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5B" w:rsidRPr="00275BB5" w:rsidRDefault="00815808" w:rsidP="002123A6">
      <w:pPr>
        <w:pStyle w:val="Heading2"/>
      </w:pPr>
      <w:r>
        <w:rPr>
          <w:noProof/>
        </w:rPr>
        <w:pict>
          <v:shapetype id="_x0000_t202" coordsize="21600,21600" o:spt="202" path="m,l,21600r21600,l21600,xe">
            <v:stroke joinstyle="miter"/>
            <v:path gradientshapeok="t" o:connecttype="rect"/>
          </v:shapetype>
          <v:shape id="_x0000_s1026" type="#_x0000_t202" style="position:absolute;left:0;text-align:left;margin-left:56.25pt;margin-top:54pt;width:498.5pt;height:55.1pt;z-index:251658240;mso-position-horizontal-relative:page;mso-position-vertical-relative:page" filled="f" stroked="f">
            <v:textbox style="mso-next-textbox:#_x0000_s1026;mso-fit-shape-to-text:t">
              <w:txbxContent>
                <w:p w:rsidR="009B4F16" w:rsidRPr="00F63D9E" w:rsidRDefault="009B4F16" w:rsidP="00447070">
                  <w:pPr>
                    <w:pStyle w:val="Heading1"/>
                    <w:ind w:left="-180" w:right="30"/>
                    <w:jc w:val="center"/>
                    <w:rPr>
                      <w:rFonts w:ascii="Blackadder ITC" w:hAnsi="Blackadder ITC"/>
                      <w:color w:val="7F7F7F"/>
                      <w:sz w:val="32"/>
                    </w:rPr>
                  </w:pPr>
                  <w:r w:rsidRPr="00F63D9E">
                    <w:rPr>
                      <w:rFonts w:ascii="Blackadder ITC" w:hAnsi="Blackadder ITC"/>
                      <w:color w:val="7F7F7F"/>
                      <w:sz w:val="32"/>
                    </w:rPr>
                    <w:t xml:space="preserve">                United States Court of Appeals for the Armed Forces</w:t>
                  </w:r>
                </w:p>
                <w:p w:rsidR="009B4F16" w:rsidRPr="00F63D9E" w:rsidRDefault="009B4F16" w:rsidP="00447070">
                  <w:pPr>
                    <w:jc w:val="center"/>
                    <w:rPr>
                      <w:rFonts w:ascii="Blackadder ITC" w:hAnsi="Blackadder ITC"/>
                      <w:color w:val="7F7F7F"/>
                    </w:rPr>
                  </w:pPr>
                  <w:r w:rsidRPr="00F63D9E">
                    <w:rPr>
                      <w:rFonts w:ascii="Blackadder ITC" w:hAnsi="Blackadder ITC"/>
                      <w:color w:val="7F7F7F"/>
                    </w:rPr>
                    <w:t xml:space="preserve">      Washington, D.C.</w:t>
                  </w:r>
                </w:p>
              </w:txbxContent>
            </v:textbox>
            <w10:wrap anchorx="page" anchory="page"/>
          </v:shape>
        </w:pict>
      </w:r>
      <w:r w:rsidRPr="00815808">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v:imagedata r:id="rId7" o:title=""/>
          </v:shape>
        </w:pict>
      </w:r>
      <w:r w:rsidR="00E8595B">
        <w:rPr>
          <w:b w:val="0"/>
        </w:rPr>
        <w:t xml:space="preserve">    </w:t>
      </w:r>
      <w:r w:rsidR="00E8595B">
        <w:t>Application for Admission to Practice</w:t>
      </w:r>
    </w:p>
    <w:tbl>
      <w:tblPr>
        <w:tblW w:w="10105" w:type="dxa"/>
        <w:jc w:val="center"/>
        <w:tblInd w:w="-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29"/>
        <w:gridCol w:w="1260"/>
        <w:gridCol w:w="180"/>
        <w:gridCol w:w="630"/>
        <w:gridCol w:w="24"/>
        <w:gridCol w:w="540"/>
        <w:gridCol w:w="336"/>
        <w:gridCol w:w="178"/>
        <w:gridCol w:w="386"/>
        <w:gridCol w:w="720"/>
        <w:gridCol w:w="156"/>
        <w:gridCol w:w="180"/>
        <w:gridCol w:w="269"/>
        <w:gridCol w:w="115"/>
        <w:gridCol w:w="180"/>
        <w:gridCol w:w="695"/>
        <w:gridCol w:w="92"/>
        <w:gridCol w:w="55"/>
        <w:gridCol w:w="734"/>
        <w:gridCol w:w="193"/>
        <w:gridCol w:w="8"/>
        <w:gridCol w:w="383"/>
        <w:gridCol w:w="419"/>
        <w:gridCol w:w="8"/>
        <w:gridCol w:w="173"/>
        <w:gridCol w:w="33"/>
        <w:gridCol w:w="416"/>
        <w:gridCol w:w="8"/>
        <w:gridCol w:w="38"/>
        <w:gridCol w:w="494"/>
        <w:gridCol w:w="8"/>
        <w:gridCol w:w="166"/>
        <w:gridCol w:w="499"/>
      </w:tblGrid>
      <w:tr w:rsidR="00E8595B" w:rsidRPr="006D779C" w:rsidTr="00E34345">
        <w:trPr>
          <w:trHeight w:hRule="exact" w:val="288"/>
          <w:jc w:val="center"/>
        </w:trPr>
        <w:tc>
          <w:tcPr>
            <w:tcW w:w="10105" w:type="dxa"/>
            <w:gridSpan w:val="33"/>
            <w:tcBorders>
              <w:top w:val="nil"/>
              <w:bottom w:val="nil"/>
            </w:tcBorders>
            <w:shd w:val="clear" w:color="auto" w:fill="000000"/>
            <w:vAlign w:val="center"/>
          </w:tcPr>
          <w:p w:rsidR="00E8595B" w:rsidRPr="00D6155E" w:rsidRDefault="00E8595B" w:rsidP="00D6155E">
            <w:pPr>
              <w:pStyle w:val="Heading3"/>
            </w:pPr>
            <w:r>
              <w:t>Personal Information</w:t>
            </w:r>
          </w:p>
        </w:tc>
      </w:tr>
      <w:tr w:rsidR="00E8595B" w:rsidRPr="005114CE" w:rsidTr="00E34345">
        <w:trPr>
          <w:trHeight w:val="432"/>
          <w:jc w:val="center"/>
        </w:trPr>
        <w:tc>
          <w:tcPr>
            <w:tcW w:w="529" w:type="dxa"/>
            <w:tcBorders>
              <w:top w:val="nil"/>
              <w:left w:val="nil"/>
              <w:bottom w:val="nil"/>
              <w:right w:val="nil"/>
            </w:tcBorders>
            <w:vAlign w:val="bottom"/>
          </w:tcPr>
          <w:p w:rsidR="00E8595B" w:rsidRPr="001248D6" w:rsidRDefault="00E8595B" w:rsidP="00440CD8">
            <w:pPr>
              <w:pStyle w:val="FieldText"/>
              <w:rPr>
                <w:b w:val="0"/>
              </w:rPr>
            </w:pPr>
            <w:r>
              <w:rPr>
                <w:b w:val="0"/>
              </w:rPr>
              <w:t>1.</w:t>
            </w:r>
          </w:p>
        </w:tc>
        <w:tc>
          <w:tcPr>
            <w:tcW w:w="1260" w:type="dxa"/>
            <w:tcBorders>
              <w:top w:val="nil"/>
              <w:left w:val="nil"/>
              <w:bottom w:val="nil"/>
              <w:right w:val="nil"/>
            </w:tcBorders>
            <w:vAlign w:val="bottom"/>
          </w:tcPr>
          <w:p w:rsidR="00E8595B" w:rsidRPr="001248D6" w:rsidRDefault="00E8595B" w:rsidP="00440CD8">
            <w:pPr>
              <w:pStyle w:val="FieldText"/>
              <w:rPr>
                <w:b w:val="0"/>
              </w:rPr>
            </w:pPr>
            <w:r w:rsidRPr="001248D6">
              <w:rPr>
                <w:b w:val="0"/>
              </w:rPr>
              <w:t>Full Name:</w:t>
            </w:r>
          </w:p>
        </w:tc>
        <w:bookmarkStart w:id="0" w:name="Text1"/>
        <w:tc>
          <w:tcPr>
            <w:tcW w:w="4736" w:type="dxa"/>
            <w:gridSpan w:val="16"/>
            <w:tcBorders>
              <w:top w:val="nil"/>
              <w:left w:val="nil"/>
              <w:right w:val="nil"/>
            </w:tcBorders>
            <w:vAlign w:val="bottom"/>
          </w:tcPr>
          <w:p w:rsidR="00E8595B" w:rsidRPr="009C220D" w:rsidRDefault="00815808" w:rsidP="00440CD8">
            <w:pPr>
              <w:pStyle w:val="FieldText"/>
            </w:pPr>
            <w:r>
              <w:fldChar w:fldCharType="begin">
                <w:ffData>
                  <w:name w:val="Text1"/>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0"/>
          </w:p>
        </w:tc>
        <w:tc>
          <w:tcPr>
            <w:tcW w:w="3580" w:type="dxa"/>
            <w:gridSpan w:val="15"/>
            <w:tcBorders>
              <w:top w:val="nil"/>
              <w:left w:val="nil"/>
              <w:bottom w:val="nil"/>
              <w:right w:val="nil"/>
            </w:tcBorders>
            <w:vAlign w:val="bottom"/>
          </w:tcPr>
          <w:p w:rsidR="00E8595B" w:rsidRPr="009C220D" w:rsidRDefault="00E8595B" w:rsidP="00440CD8">
            <w:pPr>
              <w:pStyle w:val="FieldText"/>
            </w:pPr>
          </w:p>
        </w:tc>
      </w:tr>
      <w:tr w:rsidR="00E8595B" w:rsidRPr="005114CE" w:rsidTr="00E34345">
        <w:trPr>
          <w:trHeight w:val="144"/>
          <w:jc w:val="center"/>
        </w:trPr>
        <w:tc>
          <w:tcPr>
            <w:tcW w:w="10105" w:type="dxa"/>
            <w:gridSpan w:val="33"/>
            <w:tcBorders>
              <w:top w:val="nil"/>
              <w:left w:val="nil"/>
              <w:bottom w:val="nil"/>
              <w:right w:val="nil"/>
            </w:tcBorders>
          </w:tcPr>
          <w:p w:rsidR="00E8595B" w:rsidRPr="009C220D" w:rsidRDefault="00E8595B" w:rsidP="00440CD8">
            <w:pPr>
              <w:pStyle w:val="BodyText2"/>
            </w:pPr>
            <w:r w:rsidRPr="005114CE">
              <w:rPr>
                <w:szCs w:val="18"/>
              </w:rPr>
              <w:tab/>
            </w:r>
            <w:r>
              <w:rPr>
                <w:szCs w:val="18"/>
              </w:rPr>
              <w:t xml:space="preserve">        </w:t>
            </w:r>
            <w:r>
              <w:t>(Please type your name as you want it shown on your certificate.)</w:t>
            </w:r>
          </w:p>
        </w:tc>
      </w:tr>
      <w:tr w:rsidR="00E8595B" w:rsidRPr="005114CE" w:rsidTr="00E34345">
        <w:trPr>
          <w:trHeight w:val="288"/>
          <w:jc w:val="center"/>
        </w:trPr>
        <w:tc>
          <w:tcPr>
            <w:tcW w:w="529" w:type="dxa"/>
            <w:tcBorders>
              <w:top w:val="nil"/>
              <w:left w:val="nil"/>
              <w:bottom w:val="nil"/>
              <w:right w:val="nil"/>
            </w:tcBorders>
            <w:vAlign w:val="bottom"/>
          </w:tcPr>
          <w:p w:rsidR="00E8595B" w:rsidRDefault="00E8595B" w:rsidP="00440CD8">
            <w:pPr>
              <w:pStyle w:val="BodyText"/>
            </w:pPr>
            <w:r>
              <w:t>2.</w:t>
            </w:r>
          </w:p>
        </w:tc>
        <w:tc>
          <w:tcPr>
            <w:tcW w:w="2070" w:type="dxa"/>
            <w:gridSpan w:val="3"/>
            <w:tcBorders>
              <w:top w:val="nil"/>
              <w:left w:val="nil"/>
              <w:bottom w:val="nil"/>
              <w:right w:val="nil"/>
            </w:tcBorders>
            <w:vAlign w:val="bottom"/>
          </w:tcPr>
          <w:p w:rsidR="00E8595B" w:rsidRDefault="00E8595B" w:rsidP="00BC4081">
            <w:pPr>
              <w:pStyle w:val="BodyText"/>
              <w:ind w:left="-18"/>
            </w:pPr>
            <w:r>
              <w:t xml:space="preserve"> Male or Female:</w:t>
            </w:r>
          </w:p>
        </w:tc>
        <w:bookmarkStart w:id="1" w:name="Text2"/>
        <w:tc>
          <w:tcPr>
            <w:tcW w:w="900" w:type="dxa"/>
            <w:gridSpan w:val="3"/>
            <w:tcBorders>
              <w:top w:val="nil"/>
              <w:left w:val="nil"/>
              <w:right w:val="nil"/>
            </w:tcBorders>
            <w:vAlign w:val="bottom"/>
          </w:tcPr>
          <w:p w:rsidR="00E8595B" w:rsidRPr="009C220D" w:rsidRDefault="00815808" w:rsidP="00EB3E96">
            <w:pPr>
              <w:pStyle w:val="BodyText"/>
            </w:pPr>
            <w:r>
              <w:fldChar w:fldCharType="begin">
                <w:ffData>
                  <w:name w:val="Text2"/>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1"/>
          </w:p>
        </w:tc>
        <w:tc>
          <w:tcPr>
            <w:tcW w:w="1889" w:type="dxa"/>
            <w:gridSpan w:val="6"/>
            <w:tcBorders>
              <w:top w:val="nil"/>
              <w:left w:val="nil"/>
              <w:bottom w:val="nil"/>
              <w:right w:val="nil"/>
            </w:tcBorders>
            <w:vAlign w:val="bottom"/>
          </w:tcPr>
          <w:p w:rsidR="00E8595B" w:rsidRPr="009C220D" w:rsidRDefault="00E8595B" w:rsidP="00440CD8">
            <w:pPr>
              <w:pStyle w:val="FieldText"/>
            </w:pPr>
          </w:p>
        </w:tc>
        <w:tc>
          <w:tcPr>
            <w:tcW w:w="1082" w:type="dxa"/>
            <w:gridSpan w:val="4"/>
            <w:tcBorders>
              <w:top w:val="nil"/>
              <w:left w:val="nil"/>
              <w:bottom w:val="nil"/>
              <w:right w:val="nil"/>
            </w:tcBorders>
            <w:vAlign w:val="bottom"/>
          </w:tcPr>
          <w:p w:rsidR="00E8595B" w:rsidRPr="001248D6" w:rsidRDefault="00E8595B" w:rsidP="00EB3E96">
            <w:pPr>
              <w:pStyle w:val="FieldText"/>
              <w:jc w:val="right"/>
              <w:rPr>
                <w:b w:val="0"/>
              </w:rPr>
            </w:pPr>
            <w:r>
              <w:rPr>
                <w:b w:val="0"/>
              </w:rPr>
              <w:t>3.</w:t>
            </w:r>
          </w:p>
        </w:tc>
        <w:tc>
          <w:tcPr>
            <w:tcW w:w="1373" w:type="dxa"/>
            <w:gridSpan w:val="5"/>
            <w:tcBorders>
              <w:top w:val="nil"/>
              <w:left w:val="nil"/>
              <w:bottom w:val="nil"/>
              <w:right w:val="nil"/>
            </w:tcBorders>
            <w:vAlign w:val="bottom"/>
          </w:tcPr>
          <w:p w:rsidR="00E8595B" w:rsidRPr="001248D6" w:rsidRDefault="00E8595B" w:rsidP="00514EEE">
            <w:pPr>
              <w:pStyle w:val="FieldText"/>
              <w:rPr>
                <w:b w:val="0"/>
              </w:rPr>
            </w:pPr>
            <w:r w:rsidRPr="001248D6">
              <w:rPr>
                <w:b w:val="0"/>
              </w:rPr>
              <w:t>Date of Birth:</w:t>
            </w:r>
          </w:p>
        </w:tc>
        <w:bookmarkStart w:id="2" w:name="Text3"/>
        <w:tc>
          <w:tcPr>
            <w:tcW w:w="2262" w:type="dxa"/>
            <w:gridSpan w:val="11"/>
            <w:tcBorders>
              <w:top w:val="nil"/>
              <w:left w:val="nil"/>
              <w:right w:val="nil"/>
            </w:tcBorders>
            <w:vAlign w:val="bottom"/>
          </w:tcPr>
          <w:p w:rsidR="00E8595B" w:rsidRPr="009C220D" w:rsidRDefault="00815808" w:rsidP="00440CD8">
            <w:pPr>
              <w:pStyle w:val="FieldText"/>
            </w:pPr>
            <w:r>
              <w:fldChar w:fldCharType="begin">
                <w:ffData>
                  <w:name w:val="Text3"/>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2"/>
          </w:p>
        </w:tc>
      </w:tr>
      <w:tr w:rsidR="00E8595B" w:rsidRPr="005114CE" w:rsidTr="00E34345">
        <w:trPr>
          <w:trHeight w:val="288"/>
          <w:jc w:val="center"/>
        </w:trPr>
        <w:tc>
          <w:tcPr>
            <w:tcW w:w="529" w:type="dxa"/>
            <w:tcBorders>
              <w:top w:val="nil"/>
              <w:left w:val="nil"/>
              <w:bottom w:val="nil"/>
              <w:right w:val="nil"/>
            </w:tcBorders>
            <w:vAlign w:val="bottom"/>
          </w:tcPr>
          <w:p w:rsidR="00E8595B" w:rsidRPr="001248D6" w:rsidRDefault="00E8595B" w:rsidP="00EB3E96">
            <w:pPr>
              <w:pStyle w:val="FieldText"/>
              <w:rPr>
                <w:b w:val="0"/>
              </w:rPr>
            </w:pPr>
            <w:r>
              <w:rPr>
                <w:b w:val="0"/>
              </w:rPr>
              <w:t>4.</w:t>
            </w:r>
          </w:p>
        </w:tc>
        <w:tc>
          <w:tcPr>
            <w:tcW w:w="2634" w:type="dxa"/>
            <w:gridSpan w:val="5"/>
            <w:tcBorders>
              <w:top w:val="nil"/>
              <w:left w:val="nil"/>
              <w:bottom w:val="nil"/>
              <w:right w:val="nil"/>
            </w:tcBorders>
            <w:vAlign w:val="bottom"/>
          </w:tcPr>
          <w:p w:rsidR="00E8595B" w:rsidRPr="00514EEE" w:rsidRDefault="00E8595B" w:rsidP="00514EEE">
            <w:pPr>
              <w:pStyle w:val="FieldText"/>
              <w:rPr>
                <w:b w:val="0"/>
              </w:rPr>
            </w:pPr>
            <w:r w:rsidRPr="001248D6">
              <w:rPr>
                <w:b w:val="0"/>
              </w:rPr>
              <w:t>Military Service</w:t>
            </w:r>
            <w:r>
              <w:rPr>
                <w:b w:val="0"/>
              </w:rPr>
              <w:t xml:space="preserve"> </w:t>
            </w:r>
            <w:r w:rsidRPr="00514EEE">
              <w:rPr>
                <w:b w:val="0"/>
                <w:sz w:val="16"/>
                <w:szCs w:val="16"/>
              </w:rPr>
              <w:t>(</w:t>
            </w:r>
            <w:r>
              <w:rPr>
                <w:b w:val="0"/>
                <w:sz w:val="16"/>
                <w:szCs w:val="16"/>
              </w:rPr>
              <w:t>if applicable):</w:t>
            </w:r>
          </w:p>
        </w:tc>
        <w:bookmarkStart w:id="3" w:name="Text4"/>
        <w:tc>
          <w:tcPr>
            <w:tcW w:w="900" w:type="dxa"/>
            <w:gridSpan w:val="3"/>
            <w:tcBorders>
              <w:top w:val="nil"/>
              <w:left w:val="nil"/>
              <w:right w:val="nil"/>
            </w:tcBorders>
            <w:vAlign w:val="bottom"/>
          </w:tcPr>
          <w:p w:rsidR="00E8595B" w:rsidRPr="009C220D" w:rsidRDefault="00815808" w:rsidP="00EB3E96">
            <w:pPr>
              <w:pStyle w:val="FieldText"/>
            </w:pPr>
            <w:r>
              <w:fldChar w:fldCharType="begin">
                <w:ffData>
                  <w:name w:val="Text4"/>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bookmarkEnd w:id="3"/>
        <w:tc>
          <w:tcPr>
            <w:tcW w:w="720" w:type="dxa"/>
            <w:tcBorders>
              <w:top w:val="nil"/>
              <w:left w:val="nil"/>
              <w:bottom w:val="nil"/>
              <w:right w:val="nil"/>
            </w:tcBorders>
            <w:vAlign w:val="bottom"/>
          </w:tcPr>
          <w:p w:rsidR="00E8595B" w:rsidRPr="001248D6" w:rsidRDefault="00E8595B" w:rsidP="00514EEE">
            <w:pPr>
              <w:pStyle w:val="FieldText"/>
              <w:rPr>
                <w:b w:val="0"/>
              </w:rPr>
            </w:pPr>
            <w:r w:rsidRPr="001248D6">
              <w:rPr>
                <w:b w:val="0"/>
              </w:rPr>
              <w:t>Rank</w:t>
            </w:r>
            <w:r>
              <w:rPr>
                <w:b w:val="0"/>
              </w:rPr>
              <w:t>:</w:t>
            </w:r>
          </w:p>
        </w:tc>
        <w:bookmarkStart w:id="4" w:name="Text5"/>
        <w:tc>
          <w:tcPr>
            <w:tcW w:w="900" w:type="dxa"/>
            <w:gridSpan w:val="5"/>
            <w:tcBorders>
              <w:top w:val="nil"/>
              <w:left w:val="nil"/>
              <w:right w:val="nil"/>
            </w:tcBorders>
            <w:vAlign w:val="bottom"/>
          </w:tcPr>
          <w:p w:rsidR="00E8595B" w:rsidRPr="001248D6" w:rsidRDefault="00815808" w:rsidP="00EB3E96">
            <w:pPr>
              <w:pStyle w:val="FieldText"/>
              <w:rPr>
                <w:b w:val="0"/>
              </w:rPr>
            </w:pPr>
            <w:r>
              <w:rPr>
                <w:b w:val="0"/>
              </w:rPr>
              <w:fldChar w:fldCharType="begin">
                <w:ffData>
                  <w:name w:val="Text5"/>
                  <w:enabled/>
                  <w:calcOnExit w:val="0"/>
                  <w:textInput/>
                </w:ffData>
              </w:fldChar>
            </w:r>
            <w:r w:rsidR="00E8595B">
              <w:rPr>
                <w:b w:val="0"/>
              </w:rPr>
              <w:instrText xml:space="preserve"> FORMTEXT </w:instrText>
            </w:r>
            <w:r>
              <w:rPr>
                <w:b w:val="0"/>
              </w:rPr>
            </w:r>
            <w:r>
              <w:rPr>
                <w:b w:val="0"/>
              </w:rPr>
              <w:fldChar w:fldCharType="separate"/>
            </w:r>
            <w:r w:rsidR="00E8595B">
              <w:rPr>
                <w:b w:val="0"/>
                <w:noProof/>
              </w:rPr>
              <w:t> </w:t>
            </w:r>
            <w:r w:rsidR="00E8595B">
              <w:rPr>
                <w:b w:val="0"/>
                <w:noProof/>
              </w:rPr>
              <w:t> </w:t>
            </w:r>
            <w:r w:rsidR="00E8595B">
              <w:rPr>
                <w:b w:val="0"/>
                <w:noProof/>
              </w:rPr>
              <w:t> </w:t>
            </w:r>
            <w:r w:rsidR="00E8595B">
              <w:rPr>
                <w:b w:val="0"/>
                <w:noProof/>
              </w:rPr>
              <w:t> </w:t>
            </w:r>
            <w:r w:rsidR="00E8595B">
              <w:rPr>
                <w:b w:val="0"/>
                <w:noProof/>
              </w:rPr>
              <w:t> </w:t>
            </w:r>
            <w:r>
              <w:rPr>
                <w:b w:val="0"/>
              </w:rPr>
              <w:fldChar w:fldCharType="end"/>
            </w:r>
            <w:bookmarkEnd w:id="4"/>
          </w:p>
        </w:tc>
        <w:tc>
          <w:tcPr>
            <w:tcW w:w="4422" w:type="dxa"/>
            <w:gridSpan w:val="18"/>
            <w:tcBorders>
              <w:top w:val="nil"/>
              <w:left w:val="nil"/>
              <w:bottom w:val="nil"/>
              <w:right w:val="nil"/>
            </w:tcBorders>
            <w:vAlign w:val="bottom"/>
          </w:tcPr>
          <w:p w:rsidR="00E8595B" w:rsidRPr="001248D6" w:rsidRDefault="00E8595B" w:rsidP="00EB3E96">
            <w:pPr>
              <w:pStyle w:val="FieldText"/>
              <w:rPr>
                <w:b w:val="0"/>
              </w:rPr>
            </w:pPr>
          </w:p>
        </w:tc>
      </w:tr>
      <w:tr w:rsidR="00E8595B" w:rsidRPr="005114CE" w:rsidTr="00E34345">
        <w:trPr>
          <w:trHeight w:val="288"/>
          <w:jc w:val="center"/>
        </w:trPr>
        <w:tc>
          <w:tcPr>
            <w:tcW w:w="529" w:type="dxa"/>
            <w:tcBorders>
              <w:top w:val="nil"/>
              <w:left w:val="nil"/>
              <w:bottom w:val="nil"/>
              <w:right w:val="nil"/>
            </w:tcBorders>
            <w:vAlign w:val="bottom"/>
          </w:tcPr>
          <w:p w:rsidR="00E8595B" w:rsidRDefault="00E8595B" w:rsidP="00440CD8">
            <w:pPr>
              <w:pStyle w:val="BodyText"/>
            </w:pPr>
          </w:p>
        </w:tc>
        <w:tc>
          <w:tcPr>
            <w:tcW w:w="2070" w:type="dxa"/>
            <w:gridSpan w:val="3"/>
            <w:tcBorders>
              <w:top w:val="nil"/>
              <w:left w:val="nil"/>
              <w:bottom w:val="nil"/>
              <w:right w:val="nil"/>
            </w:tcBorders>
            <w:vAlign w:val="bottom"/>
          </w:tcPr>
          <w:p w:rsidR="00E8595B" w:rsidRDefault="00E8595B" w:rsidP="00440CD8">
            <w:pPr>
              <w:pStyle w:val="BodyText"/>
            </w:pPr>
          </w:p>
        </w:tc>
        <w:tc>
          <w:tcPr>
            <w:tcW w:w="5877" w:type="dxa"/>
            <w:gridSpan w:val="22"/>
            <w:tcBorders>
              <w:top w:val="nil"/>
              <w:left w:val="nil"/>
              <w:bottom w:val="nil"/>
              <w:right w:val="nil"/>
            </w:tcBorders>
            <w:vAlign w:val="bottom"/>
          </w:tcPr>
          <w:p w:rsidR="00E8595B" w:rsidRDefault="00E8595B" w:rsidP="00440CD8">
            <w:pPr>
              <w:pStyle w:val="FieldText"/>
            </w:pPr>
          </w:p>
        </w:tc>
        <w:tc>
          <w:tcPr>
            <w:tcW w:w="1629" w:type="dxa"/>
            <w:gridSpan w:val="7"/>
            <w:tcBorders>
              <w:top w:val="nil"/>
              <w:left w:val="nil"/>
              <w:bottom w:val="nil"/>
              <w:right w:val="nil"/>
            </w:tcBorders>
            <w:vAlign w:val="bottom"/>
          </w:tcPr>
          <w:p w:rsidR="00E8595B" w:rsidRDefault="00E8595B" w:rsidP="00440CD8">
            <w:pPr>
              <w:pStyle w:val="FieldText"/>
            </w:pPr>
          </w:p>
        </w:tc>
      </w:tr>
      <w:tr w:rsidR="00E8595B" w:rsidRPr="005114CE" w:rsidTr="00E34345">
        <w:trPr>
          <w:trHeight w:val="288"/>
          <w:jc w:val="center"/>
        </w:trPr>
        <w:tc>
          <w:tcPr>
            <w:tcW w:w="529" w:type="dxa"/>
            <w:tcBorders>
              <w:top w:val="nil"/>
              <w:left w:val="nil"/>
              <w:bottom w:val="nil"/>
              <w:right w:val="nil"/>
            </w:tcBorders>
            <w:vAlign w:val="bottom"/>
          </w:tcPr>
          <w:p w:rsidR="00E8595B" w:rsidRPr="005114CE" w:rsidRDefault="00E8595B" w:rsidP="00440CD8">
            <w:pPr>
              <w:pStyle w:val="BodyText"/>
            </w:pPr>
            <w:r>
              <w:t>5.</w:t>
            </w:r>
          </w:p>
        </w:tc>
        <w:tc>
          <w:tcPr>
            <w:tcW w:w="2070" w:type="dxa"/>
            <w:gridSpan w:val="3"/>
            <w:tcBorders>
              <w:top w:val="nil"/>
              <w:left w:val="nil"/>
              <w:bottom w:val="nil"/>
              <w:right w:val="nil"/>
            </w:tcBorders>
            <w:vAlign w:val="bottom"/>
          </w:tcPr>
          <w:p w:rsidR="00E8595B" w:rsidRPr="005114CE" w:rsidRDefault="00E8595B" w:rsidP="00440CD8">
            <w:pPr>
              <w:pStyle w:val="BodyText"/>
            </w:pPr>
            <w:r>
              <w:t xml:space="preserve">Residence </w:t>
            </w:r>
            <w:r w:rsidRPr="005114CE">
              <w:t>Address:</w:t>
            </w:r>
          </w:p>
        </w:tc>
        <w:bookmarkStart w:id="5" w:name="Text6"/>
        <w:tc>
          <w:tcPr>
            <w:tcW w:w="5877" w:type="dxa"/>
            <w:gridSpan w:val="22"/>
            <w:tcBorders>
              <w:top w:val="nil"/>
              <w:left w:val="nil"/>
              <w:right w:val="nil"/>
            </w:tcBorders>
            <w:vAlign w:val="bottom"/>
          </w:tcPr>
          <w:p w:rsidR="00E8595B" w:rsidRPr="009C220D" w:rsidRDefault="00815808" w:rsidP="00440CD8">
            <w:pPr>
              <w:pStyle w:val="FieldText"/>
            </w:pPr>
            <w:r>
              <w:fldChar w:fldCharType="begin">
                <w:ffData>
                  <w:name w:val="Text6"/>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5"/>
          </w:p>
        </w:tc>
        <w:bookmarkStart w:id="6" w:name="Text7"/>
        <w:tc>
          <w:tcPr>
            <w:tcW w:w="1629" w:type="dxa"/>
            <w:gridSpan w:val="7"/>
            <w:tcBorders>
              <w:top w:val="nil"/>
              <w:left w:val="nil"/>
              <w:right w:val="nil"/>
            </w:tcBorders>
            <w:vAlign w:val="bottom"/>
          </w:tcPr>
          <w:p w:rsidR="00E8595B" w:rsidRPr="009C220D" w:rsidRDefault="00815808" w:rsidP="00440CD8">
            <w:pPr>
              <w:pStyle w:val="FieldText"/>
            </w:pPr>
            <w:r>
              <w:fldChar w:fldCharType="begin">
                <w:ffData>
                  <w:name w:val="Text7"/>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6"/>
          </w:p>
        </w:tc>
      </w:tr>
      <w:tr w:rsidR="00E8595B" w:rsidRPr="005114CE" w:rsidTr="00E34345">
        <w:trPr>
          <w:trHeight w:val="144"/>
          <w:jc w:val="center"/>
        </w:trPr>
        <w:tc>
          <w:tcPr>
            <w:tcW w:w="8476" w:type="dxa"/>
            <w:gridSpan w:val="26"/>
            <w:tcBorders>
              <w:top w:val="nil"/>
              <w:left w:val="nil"/>
              <w:bottom w:val="nil"/>
              <w:right w:val="nil"/>
            </w:tcBorders>
          </w:tcPr>
          <w:p w:rsidR="00E8595B" w:rsidRPr="009C220D" w:rsidRDefault="00E8595B" w:rsidP="002B27FD">
            <w:pPr>
              <w:pStyle w:val="BodyText2"/>
              <w:tabs>
                <w:tab w:val="clear" w:pos="1143"/>
                <w:tab w:val="left" w:pos="1058"/>
              </w:tabs>
            </w:pPr>
            <w:r w:rsidRPr="005114CE">
              <w:rPr>
                <w:szCs w:val="18"/>
              </w:rPr>
              <w:tab/>
            </w:r>
            <w:r>
              <w:rPr>
                <w:szCs w:val="18"/>
              </w:rPr>
              <w:t xml:space="preserve">                                  </w:t>
            </w:r>
            <w:r w:rsidRPr="009C220D">
              <w:t>Street Address</w:t>
            </w:r>
          </w:p>
        </w:tc>
        <w:tc>
          <w:tcPr>
            <w:tcW w:w="1629" w:type="dxa"/>
            <w:gridSpan w:val="7"/>
            <w:tcBorders>
              <w:top w:val="nil"/>
              <w:left w:val="nil"/>
              <w:bottom w:val="nil"/>
              <w:right w:val="nil"/>
            </w:tcBorders>
          </w:tcPr>
          <w:p w:rsidR="00E8595B" w:rsidRPr="009C220D" w:rsidRDefault="00E8595B" w:rsidP="00440CD8">
            <w:pPr>
              <w:pStyle w:val="BodyText2"/>
            </w:pPr>
            <w:r w:rsidRPr="009C220D">
              <w:t>Apartment/Unit #</w:t>
            </w:r>
          </w:p>
        </w:tc>
      </w:tr>
      <w:tr w:rsidR="00E8595B" w:rsidRPr="005114CE" w:rsidTr="00E34345">
        <w:trPr>
          <w:trHeight w:val="288"/>
          <w:jc w:val="center"/>
        </w:trPr>
        <w:tc>
          <w:tcPr>
            <w:tcW w:w="2599" w:type="dxa"/>
            <w:gridSpan w:val="4"/>
            <w:tcBorders>
              <w:top w:val="nil"/>
              <w:left w:val="nil"/>
              <w:bottom w:val="nil"/>
              <w:right w:val="nil"/>
            </w:tcBorders>
            <w:vAlign w:val="bottom"/>
          </w:tcPr>
          <w:p w:rsidR="00E8595B" w:rsidRPr="009C220D" w:rsidRDefault="00E8595B" w:rsidP="00440CD8">
            <w:pPr>
              <w:pStyle w:val="FieldText"/>
            </w:pPr>
          </w:p>
        </w:tc>
        <w:bookmarkStart w:id="7" w:name="Text8"/>
        <w:tc>
          <w:tcPr>
            <w:tcW w:w="4660" w:type="dxa"/>
            <w:gridSpan w:val="15"/>
            <w:tcBorders>
              <w:top w:val="nil"/>
              <w:left w:val="nil"/>
              <w:right w:val="nil"/>
            </w:tcBorders>
            <w:vAlign w:val="bottom"/>
          </w:tcPr>
          <w:p w:rsidR="00E8595B" w:rsidRPr="009C220D" w:rsidRDefault="00815808" w:rsidP="00440CD8">
            <w:pPr>
              <w:pStyle w:val="FieldText"/>
            </w:pPr>
            <w:r>
              <w:fldChar w:fldCharType="begin">
                <w:ffData>
                  <w:name w:val="Text8"/>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7"/>
          </w:p>
        </w:tc>
        <w:bookmarkStart w:id="8" w:name="Text9"/>
        <w:tc>
          <w:tcPr>
            <w:tcW w:w="1217" w:type="dxa"/>
            <w:gridSpan w:val="7"/>
            <w:tcBorders>
              <w:top w:val="nil"/>
              <w:left w:val="nil"/>
              <w:right w:val="nil"/>
            </w:tcBorders>
            <w:vAlign w:val="bottom"/>
          </w:tcPr>
          <w:p w:rsidR="00E8595B" w:rsidRPr="005114CE" w:rsidRDefault="00815808" w:rsidP="00440CD8">
            <w:pPr>
              <w:pStyle w:val="FieldText"/>
            </w:pPr>
            <w:r>
              <w:fldChar w:fldCharType="begin">
                <w:ffData>
                  <w:name w:val="Text9"/>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8"/>
          </w:p>
        </w:tc>
        <w:bookmarkStart w:id="9" w:name="Text10"/>
        <w:tc>
          <w:tcPr>
            <w:tcW w:w="1629" w:type="dxa"/>
            <w:gridSpan w:val="7"/>
            <w:tcBorders>
              <w:top w:val="nil"/>
              <w:left w:val="nil"/>
              <w:right w:val="nil"/>
            </w:tcBorders>
            <w:vAlign w:val="bottom"/>
          </w:tcPr>
          <w:p w:rsidR="00E8595B" w:rsidRPr="005114CE" w:rsidRDefault="00815808" w:rsidP="00440CD8">
            <w:pPr>
              <w:pStyle w:val="FieldText"/>
            </w:pPr>
            <w:r>
              <w:fldChar w:fldCharType="begin">
                <w:ffData>
                  <w:name w:val="Text10"/>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9"/>
          </w:p>
        </w:tc>
      </w:tr>
      <w:tr w:rsidR="00E8595B" w:rsidRPr="005114CE" w:rsidTr="00E34345">
        <w:trPr>
          <w:trHeight w:val="144"/>
          <w:jc w:val="center"/>
        </w:trPr>
        <w:tc>
          <w:tcPr>
            <w:tcW w:w="7259" w:type="dxa"/>
            <w:gridSpan w:val="19"/>
            <w:tcBorders>
              <w:top w:val="nil"/>
              <w:left w:val="nil"/>
              <w:bottom w:val="nil"/>
              <w:right w:val="nil"/>
            </w:tcBorders>
            <w:vAlign w:val="bottom"/>
          </w:tcPr>
          <w:p w:rsidR="00E8595B" w:rsidRPr="009C220D" w:rsidRDefault="00E8595B" w:rsidP="0040207F">
            <w:pPr>
              <w:pStyle w:val="BodyText2"/>
              <w:tabs>
                <w:tab w:val="clear" w:pos="1143"/>
                <w:tab w:val="left" w:pos="1058"/>
              </w:tabs>
            </w:pPr>
            <w:r>
              <w:tab/>
              <w:t xml:space="preserve">                                  </w:t>
            </w:r>
            <w:r w:rsidRPr="009C220D">
              <w:t>City</w:t>
            </w:r>
          </w:p>
        </w:tc>
        <w:tc>
          <w:tcPr>
            <w:tcW w:w="1217" w:type="dxa"/>
            <w:gridSpan w:val="7"/>
            <w:tcBorders>
              <w:top w:val="nil"/>
              <w:left w:val="nil"/>
              <w:bottom w:val="nil"/>
              <w:right w:val="nil"/>
            </w:tcBorders>
          </w:tcPr>
          <w:p w:rsidR="00E8595B" w:rsidRPr="009C220D" w:rsidRDefault="00E8595B" w:rsidP="00440CD8">
            <w:pPr>
              <w:pStyle w:val="BodyText2"/>
            </w:pPr>
            <w:r w:rsidRPr="009C220D">
              <w:t>State</w:t>
            </w:r>
          </w:p>
        </w:tc>
        <w:tc>
          <w:tcPr>
            <w:tcW w:w="1629" w:type="dxa"/>
            <w:gridSpan w:val="7"/>
            <w:tcBorders>
              <w:top w:val="nil"/>
              <w:left w:val="nil"/>
              <w:bottom w:val="nil"/>
              <w:right w:val="nil"/>
            </w:tcBorders>
          </w:tcPr>
          <w:p w:rsidR="00E8595B" w:rsidRPr="009C220D" w:rsidRDefault="00E8595B" w:rsidP="00440CD8">
            <w:pPr>
              <w:pStyle w:val="BodyText2"/>
            </w:pPr>
            <w:r w:rsidRPr="009C220D">
              <w:t>ZIP Code</w:t>
            </w:r>
          </w:p>
        </w:tc>
      </w:tr>
      <w:tr w:rsidR="00E8595B" w:rsidRPr="005114CE" w:rsidTr="00E34345">
        <w:trPr>
          <w:trHeight w:val="144"/>
          <w:jc w:val="center"/>
        </w:trPr>
        <w:tc>
          <w:tcPr>
            <w:tcW w:w="529" w:type="dxa"/>
            <w:tcBorders>
              <w:top w:val="nil"/>
              <w:left w:val="nil"/>
              <w:bottom w:val="nil"/>
              <w:right w:val="nil"/>
            </w:tcBorders>
            <w:vAlign w:val="bottom"/>
          </w:tcPr>
          <w:p w:rsidR="00E8595B" w:rsidRDefault="00E8595B" w:rsidP="0022544E">
            <w:pPr>
              <w:pStyle w:val="BodyText"/>
            </w:pPr>
          </w:p>
        </w:tc>
        <w:tc>
          <w:tcPr>
            <w:tcW w:w="2094" w:type="dxa"/>
            <w:gridSpan w:val="4"/>
            <w:tcBorders>
              <w:top w:val="nil"/>
              <w:left w:val="nil"/>
              <w:bottom w:val="nil"/>
              <w:right w:val="nil"/>
            </w:tcBorders>
            <w:vAlign w:val="bottom"/>
          </w:tcPr>
          <w:p w:rsidR="00E8595B" w:rsidRDefault="00E8595B" w:rsidP="0022544E">
            <w:pPr>
              <w:pStyle w:val="BodyText"/>
            </w:pPr>
          </w:p>
        </w:tc>
        <w:tc>
          <w:tcPr>
            <w:tcW w:w="5853" w:type="dxa"/>
            <w:gridSpan w:val="21"/>
            <w:tcBorders>
              <w:top w:val="nil"/>
              <w:left w:val="nil"/>
              <w:bottom w:val="nil"/>
              <w:right w:val="nil"/>
            </w:tcBorders>
            <w:vAlign w:val="bottom"/>
          </w:tcPr>
          <w:p w:rsidR="00E8595B" w:rsidRDefault="00E8595B" w:rsidP="0022544E">
            <w:pPr>
              <w:pStyle w:val="FieldText"/>
            </w:pPr>
          </w:p>
        </w:tc>
        <w:tc>
          <w:tcPr>
            <w:tcW w:w="1629" w:type="dxa"/>
            <w:gridSpan w:val="7"/>
            <w:tcBorders>
              <w:top w:val="nil"/>
              <w:left w:val="nil"/>
              <w:bottom w:val="nil"/>
              <w:right w:val="nil"/>
            </w:tcBorders>
            <w:vAlign w:val="bottom"/>
          </w:tcPr>
          <w:p w:rsidR="00E8595B" w:rsidRDefault="00E8595B" w:rsidP="0022544E">
            <w:pPr>
              <w:pStyle w:val="FieldText"/>
            </w:pPr>
          </w:p>
        </w:tc>
      </w:tr>
      <w:tr w:rsidR="00E8595B" w:rsidRPr="005114CE" w:rsidTr="00E34345">
        <w:trPr>
          <w:trHeight w:val="144"/>
          <w:jc w:val="center"/>
        </w:trPr>
        <w:tc>
          <w:tcPr>
            <w:tcW w:w="529" w:type="dxa"/>
            <w:tcBorders>
              <w:top w:val="nil"/>
              <w:left w:val="nil"/>
              <w:bottom w:val="nil"/>
              <w:right w:val="nil"/>
            </w:tcBorders>
            <w:vAlign w:val="bottom"/>
          </w:tcPr>
          <w:p w:rsidR="00E8595B" w:rsidRPr="005114CE" w:rsidRDefault="00E8595B" w:rsidP="0022544E">
            <w:pPr>
              <w:pStyle w:val="BodyText"/>
            </w:pPr>
            <w:r>
              <w:t>6.</w:t>
            </w:r>
          </w:p>
        </w:tc>
        <w:tc>
          <w:tcPr>
            <w:tcW w:w="2094" w:type="dxa"/>
            <w:gridSpan w:val="4"/>
            <w:tcBorders>
              <w:top w:val="nil"/>
              <w:left w:val="nil"/>
              <w:bottom w:val="nil"/>
              <w:right w:val="nil"/>
            </w:tcBorders>
            <w:vAlign w:val="bottom"/>
          </w:tcPr>
          <w:p w:rsidR="00E8595B" w:rsidRPr="005114CE" w:rsidRDefault="00E8595B" w:rsidP="0022544E">
            <w:pPr>
              <w:pStyle w:val="BodyText"/>
            </w:pPr>
            <w:r>
              <w:t xml:space="preserve">Office </w:t>
            </w:r>
            <w:r w:rsidRPr="005114CE">
              <w:t>Address:</w:t>
            </w:r>
          </w:p>
        </w:tc>
        <w:tc>
          <w:tcPr>
            <w:tcW w:w="5853" w:type="dxa"/>
            <w:gridSpan w:val="21"/>
            <w:tcBorders>
              <w:top w:val="nil"/>
              <w:left w:val="nil"/>
              <w:right w:val="nil"/>
            </w:tcBorders>
            <w:vAlign w:val="bottom"/>
          </w:tcPr>
          <w:p w:rsidR="00E8595B" w:rsidRPr="009C220D" w:rsidRDefault="00815808" w:rsidP="0022544E">
            <w:pPr>
              <w:pStyle w:val="FieldText"/>
            </w:pPr>
            <w:r>
              <w:fldChar w:fldCharType="begin">
                <w:ffData>
                  <w:name w:val="Text6"/>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tc>
          <w:tcPr>
            <w:tcW w:w="1629" w:type="dxa"/>
            <w:gridSpan w:val="7"/>
            <w:tcBorders>
              <w:top w:val="nil"/>
              <w:left w:val="nil"/>
              <w:right w:val="nil"/>
            </w:tcBorders>
            <w:vAlign w:val="bottom"/>
          </w:tcPr>
          <w:p w:rsidR="00E8595B" w:rsidRPr="009C220D" w:rsidRDefault="00815808" w:rsidP="0022544E">
            <w:pPr>
              <w:pStyle w:val="FieldText"/>
            </w:pPr>
            <w:r>
              <w:fldChar w:fldCharType="begin">
                <w:ffData>
                  <w:name w:val="Text7"/>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tr>
      <w:tr w:rsidR="00E8595B" w:rsidRPr="005114CE" w:rsidTr="00E34345">
        <w:trPr>
          <w:trHeight w:val="219"/>
          <w:jc w:val="center"/>
        </w:trPr>
        <w:tc>
          <w:tcPr>
            <w:tcW w:w="8443" w:type="dxa"/>
            <w:gridSpan w:val="25"/>
            <w:tcBorders>
              <w:top w:val="nil"/>
              <w:left w:val="nil"/>
              <w:bottom w:val="nil"/>
              <w:right w:val="nil"/>
            </w:tcBorders>
          </w:tcPr>
          <w:p w:rsidR="00E8595B" w:rsidRPr="009C220D" w:rsidRDefault="00E8595B" w:rsidP="0022544E">
            <w:pPr>
              <w:pStyle w:val="BodyText2"/>
              <w:tabs>
                <w:tab w:val="clear" w:pos="1143"/>
                <w:tab w:val="left" w:pos="1058"/>
              </w:tabs>
            </w:pPr>
            <w:r w:rsidRPr="005114CE">
              <w:rPr>
                <w:szCs w:val="18"/>
              </w:rPr>
              <w:tab/>
            </w:r>
            <w:r>
              <w:rPr>
                <w:szCs w:val="18"/>
              </w:rPr>
              <w:t xml:space="preserve">                                  </w:t>
            </w:r>
            <w:r w:rsidRPr="009C220D">
              <w:t>Street Address</w:t>
            </w:r>
          </w:p>
        </w:tc>
        <w:tc>
          <w:tcPr>
            <w:tcW w:w="1662" w:type="dxa"/>
            <w:gridSpan w:val="8"/>
            <w:tcBorders>
              <w:top w:val="nil"/>
              <w:left w:val="nil"/>
              <w:bottom w:val="nil"/>
              <w:right w:val="nil"/>
            </w:tcBorders>
          </w:tcPr>
          <w:p w:rsidR="00E8595B" w:rsidRPr="009C220D" w:rsidRDefault="00E8595B" w:rsidP="00440CD8">
            <w:pPr>
              <w:pStyle w:val="BodyText2"/>
            </w:pPr>
            <w:r w:rsidRPr="009C220D">
              <w:t>Apartment/Unit #</w:t>
            </w:r>
          </w:p>
        </w:tc>
      </w:tr>
      <w:tr w:rsidR="00E8595B" w:rsidRPr="005114CE" w:rsidTr="00E34345">
        <w:trPr>
          <w:trHeight w:val="144"/>
          <w:jc w:val="center"/>
        </w:trPr>
        <w:tc>
          <w:tcPr>
            <w:tcW w:w="2599" w:type="dxa"/>
            <w:gridSpan w:val="4"/>
            <w:tcBorders>
              <w:top w:val="nil"/>
              <w:left w:val="nil"/>
              <w:bottom w:val="nil"/>
              <w:right w:val="nil"/>
            </w:tcBorders>
            <w:vAlign w:val="bottom"/>
          </w:tcPr>
          <w:p w:rsidR="00E8595B" w:rsidRPr="009C220D" w:rsidRDefault="00E8595B" w:rsidP="0022544E">
            <w:pPr>
              <w:pStyle w:val="FieldText"/>
            </w:pPr>
          </w:p>
        </w:tc>
        <w:tc>
          <w:tcPr>
            <w:tcW w:w="4660" w:type="dxa"/>
            <w:gridSpan w:val="15"/>
            <w:tcBorders>
              <w:top w:val="nil"/>
              <w:left w:val="nil"/>
              <w:right w:val="nil"/>
            </w:tcBorders>
            <w:vAlign w:val="bottom"/>
          </w:tcPr>
          <w:p w:rsidR="00E8595B" w:rsidRPr="009C220D" w:rsidRDefault="00815808" w:rsidP="0022544E">
            <w:pPr>
              <w:pStyle w:val="FieldText"/>
            </w:pPr>
            <w:r>
              <w:fldChar w:fldCharType="begin">
                <w:ffData>
                  <w:name w:val="Text8"/>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tc>
          <w:tcPr>
            <w:tcW w:w="1217" w:type="dxa"/>
            <w:gridSpan w:val="7"/>
            <w:tcBorders>
              <w:top w:val="nil"/>
              <w:left w:val="nil"/>
              <w:right w:val="nil"/>
            </w:tcBorders>
            <w:vAlign w:val="bottom"/>
          </w:tcPr>
          <w:p w:rsidR="00E8595B" w:rsidRPr="005114CE" w:rsidRDefault="00815808" w:rsidP="0022544E">
            <w:pPr>
              <w:pStyle w:val="FieldText"/>
            </w:pPr>
            <w:r>
              <w:fldChar w:fldCharType="begin">
                <w:ffData>
                  <w:name w:val="Text9"/>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tc>
          <w:tcPr>
            <w:tcW w:w="1629" w:type="dxa"/>
            <w:gridSpan w:val="7"/>
            <w:tcBorders>
              <w:top w:val="nil"/>
              <w:left w:val="nil"/>
              <w:right w:val="nil"/>
            </w:tcBorders>
            <w:vAlign w:val="bottom"/>
          </w:tcPr>
          <w:p w:rsidR="00E8595B" w:rsidRPr="005114CE" w:rsidRDefault="00815808" w:rsidP="0022544E">
            <w:pPr>
              <w:pStyle w:val="FieldText"/>
            </w:pPr>
            <w:r>
              <w:fldChar w:fldCharType="begin">
                <w:ffData>
                  <w:name w:val="Text10"/>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p>
        </w:tc>
      </w:tr>
      <w:tr w:rsidR="00E8595B" w:rsidRPr="005114CE" w:rsidTr="00E34345">
        <w:trPr>
          <w:trHeight w:val="144"/>
          <w:jc w:val="center"/>
        </w:trPr>
        <w:tc>
          <w:tcPr>
            <w:tcW w:w="7259" w:type="dxa"/>
            <w:gridSpan w:val="19"/>
            <w:tcBorders>
              <w:top w:val="nil"/>
              <w:left w:val="nil"/>
              <w:bottom w:val="nil"/>
              <w:right w:val="nil"/>
            </w:tcBorders>
            <w:vAlign w:val="bottom"/>
          </w:tcPr>
          <w:p w:rsidR="00E8595B" w:rsidRPr="009C220D" w:rsidRDefault="00E8595B" w:rsidP="0022544E">
            <w:pPr>
              <w:pStyle w:val="BodyText2"/>
              <w:tabs>
                <w:tab w:val="clear" w:pos="1143"/>
                <w:tab w:val="left" w:pos="1058"/>
              </w:tabs>
            </w:pPr>
            <w:r>
              <w:tab/>
              <w:t xml:space="preserve">                                  </w:t>
            </w:r>
            <w:r w:rsidRPr="009C220D">
              <w:t>City</w:t>
            </w:r>
          </w:p>
        </w:tc>
        <w:tc>
          <w:tcPr>
            <w:tcW w:w="1217" w:type="dxa"/>
            <w:gridSpan w:val="7"/>
            <w:tcBorders>
              <w:top w:val="nil"/>
              <w:left w:val="nil"/>
              <w:bottom w:val="nil"/>
              <w:right w:val="nil"/>
            </w:tcBorders>
          </w:tcPr>
          <w:p w:rsidR="00E8595B" w:rsidRPr="009C220D" w:rsidRDefault="00E8595B" w:rsidP="0022544E">
            <w:pPr>
              <w:pStyle w:val="BodyText2"/>
            </w:pPr>
            <w:r w:rsidRPr="009C220D">
              <w:t>State</w:t>
            </w:r>
          </w:p>
        </w:tc>
        <w:tc>
          <w:tcPr>
            <w:tcW w:w="1629" w:type="dxa"/>
            <w:gridSpan w:val="7"/>
            <w:tcBorders>
              <w:top w:val="nil"/>
              <w:left w:val="nil"/>
              <w:bottom w:val="nil"/>
              <w:right w:val="nil"/>
            </w:tcBorders>
          </w:tcPr>
          <w:p w:rsidR="00E8595B" w:rsidRPr="009C220D" w:rsidRDefault="00E8595B" w:rsidP="0022544E">
            <w:pPr>
              <w:pStyle w:val="BodyText2"/>
            </w:pPr>
            <w:r w:rsidRPr="009C220D">
              <w:t>ZIP Code</w:t>
            </w:r>
          </w:p>
        </w:tc>
      </w:tr>
      <w:tr w:rsidR="00E8595B" w:rsidRPr="005114CE" w:rsidTr="00E34345">
        <w:trPr>
          <w:trHeight w:val="288"/>
          <w:jc w:val="center"/>
        </w:trPr>
        <w:tc>
          <w:tcPr>
            <w:tcW w:w="529" w:type="dxa"/>
            <w:tcBorders>
              <w:top w:val="nil"/>
              <w:left w:val="nil"/>
              <w:bottom w:val="nil"/>
              <w:right w:val="nil"/>
            </w:tcBorders>
            <w:vAlign w:val="bottom"/>
          </w:tcPr>
          <w:p w:rsidR="00E8595B" w:rsidRPr="005114CE" w:rsidRDefault="00E8595B" w:rsidP="00440CD8">
            <w:pPr>
              <w:pStyle w:val="BodyText"/>
            </w:pPr>
            <w:r>
              <w:t>7.</w:t>
            </w:r>
          </w:p>
        </w:tc>
        <w:tc>
          <w:tcPr>
            <w:tcW w:w="1440" w:type="dxa"/>
            <w:gridSpan w:val="2"/>
            <w:tcBorders>
              <w:top w:val="nil"/>
              <w:left w:val="nil"/>
              <w:bottom w:val="nil"/>
              <w:right w:val="nil"/>
            </w:tcBorders>
            <w:vAlign w:val="bottom"/>
          </w:tcPr>
          <w:p w:rsidR="00E8595B" w:rsidRPr="005114CE" w:rsidRDefault="00E8595B" w:rsidP="00440CD8">
            <w:pPr>
              <w:pStyle w:val="BodyText"/>
            </w:pPr>
            <w:r>
              <w:t xml:space="preserve">Home </w:t>
            </w:r>
            <w:r w:rsidRPr="005114CE">
              <w:t>Phone:</w:t>
            </w:r>
          </w:p>
        </w:tc>
        <w:tc>
          <w:tcPr>
            <w:tcW w:w="3150" w:type="dxa"/>
            <w:gridSpan w:val="9"/>
            <w:tcBorders>
              <w:top w:val="nil"/>
              <w:left w:val="nil"/>
              <w:right w:val="nil"/>
            </w:tcBorders>
            <w:vAlign w:val="bottom"/>
          </w:tcPr>
          <w:p w:rsidR="00E8595B" w:rsidRPr="008E72CF" w:rsidRDefault="00E8595B" w:rsidP="00937437">
            <w:pPr>
              <w:pStyle w:val="FieldText"/>
            </w:pPr>
            <w:r w:rsidRPr="008E72CF">
              <w:t xml:space="preserve">(     </w:t>
            </w:r>
            <w:bookmarkStart w:id="10" w:name="Text11"/>
            <w:r w:rsidR="00815808">
              <w:fldChar w:fldCharType="begin">
                <w:ffData>
                  <w:name w:val="Text11"/>
                  <w:enabled/>
                  <w:calcOnExit w:val="0"/>
                  <w:textInput/>
                </w:ffData>
              </w:fldChar>
            </w:r>
            <w:r>
              <w:instrText xml:space="preserve"> FORMTEXT </w:instrText>
            </w:r>
            <w:r w:rsidR="00815808">
              <w:fldChar w:fldCharType="separate"/>
            </w:r>
            <w:r>
              <w:rPr>
                <w:noProof/>
              </w:rPr>
              <w:t> </w:t>
            </w:r>
            <w:r>
              <w:rPr>
                <w:noProof/>
              </w:rPr>
              <w:t> </w:t>
            </w:r>
            <w:r>
              <w:rPr>
                <w:noProof/>
              </w:rPr>
              <w:t> </w:t>
            </w:r>
            <w:r>
              <w:rPr>
                <w:noProof/>
              </w:rPr>
              <w:t> </w:t>
            </w:r>
            <w:r>
              <w:rPr>
                <w:noProof/>
              </w:rPr>
              <w:t> </w:t>
            </w:r>
            <w:r w:rsidR="00815808">
              <w:fldChar w:fldCharType="end"/>
            </w:r>
            <w:bookmarkEnd w:id="10"/>
            <w:r w:rsidRPr="008E72CF">
              <w:t xml:space="preserve">    )</w:t>
            </w:r>
            <w:bookmarkStart w:id="11" w:name="Text12"/>
            <w:r w:rsidR="00815808">
              <w:fldChar w:fldCharType="begin">
                <w:ffData>
                  <w:name w:val="Text12"/>
                  <w:enabled/>
                  <w:calcOnExit w:val="0"/>
                  <w:textInput/>
                </w:ffData>
              </w:fldChar>
            </w:r>
            <w:r>
              <w:instrText xml:space="preserve"> FORMTEXT </w:instrText>
            </w:r>
            <w:r w:rsidR="00815808">
              <w:fldChar w:fldCharType="separate"/>
            </w:r>
            <w:r>
              <w:rPr>
                <w:noProof/>
              </w:rPr>
              <w:t> </w:t>
            </w:r>
            <w:r>
              <w:rPr>
                <w:noProof/>
              </w:rPr>
              <w:t> </w:t>
            </w:r>
            <w:r>
              <w:rPr>
                <w:noProof/>
              </w:rPr>
              <w:t> </w:t>
            </w:r>
            <w:r>
              <w:rPr>
                <w:noProof/>
              </w:rPr>
              <w:t> </w:t>
            </w:r>
            <w:r>
              <w:rPr>
                <w:noProof/>
              </w:rPr>
              <w:t> </w:t>
            </w:r>
            <w:r w:rsidR="00815808">
              <w:fldChar w:fldCharType="end"/>
            </w:r>
            <w:bookmarkEnd w:id="11"/>
          </w:p>
        </w:tc>
        <w:tc>
          <w:tcPr>
            <w:tcW w:w="3151" w:type="dxa"/>
            <w:gridSpan w:val="12"/>
            <w:tcBorders>
              <w:top w:val="nil"/>
              <w:right w:val="nil"/>
            </w:tcBorders>
            <w:vAlign w:val="bottom"/>
          </w:tcPr>
          <w:p w:rsidR="00E8595B" w:rsidRPr="008E72CF" w:rsidRDefault="00E8595B" w:rsidP="002D261F">
            <w:pPr>
              <w:pStyle w:val="FieldText"/>
            </w:pPr>
            <w:r>
              <w:rPr>
                <w:b w:val="0"/>
              </w:rPr>
              <w:t>Work</w:t>
            </w:r>
            <w:r w:rsidRPr="00C87BBA">
              <w:rPr>
                <w:b w:val="0"/>
              </w:rPr>
              <w:t xml:space="preserve"> Phone:</w:t>
            </w:r>
            <w:r>
              <w:t xml:space="preserve">   </w:t>
            </w:r>
            <w:r w:rsidRPr="008E72CF">
              <w:t xml:space="preserve">(     </w:t>
            </w:r>
            <w:r w:rsidR="00815808">
              <w:fldChar w:fldCharType="begin">
                <w:ffData>
                  <w:name w:val=""/>
                  <w:enabled/>
                  <w:calcOnExit w:val="0"/>
                  <w:textInput/>
                </w:ffData>
              </w:fldChar>
            </w:r>
            <w:r>
              <w:instrText xml:space="preserve"> FORMTEXT </w:instrText>
            </w:r>
            <w:r w:rsidR="00815808">
              <w:fldChar w:fldCharType="separate"/>
            </w:r>
            <w:r>
              <w:rPr>
                <w:noProof/>
              </w:rPr>
              <w:t> </w:t>
            </w:r>
            <w:r>
              <w:rPr>
                <w:noProof/>
              </w:rPr>
              <w:t> </w:t>
            </w:r>
            <w:r>
              <w:rPr>
                <w:noProof/>
              </w:rPr>
              <w:t> </w:t>
            </w:r>
            <w:r>
              <w:rPr>
                <w:noProof/>
              </w:rPr>
              <w:t> </w:t>
            </w:r>
            <w:r>
              <w:rPr>
                <w:noProof/>
              </w:rPr>
              <w:t> </w:t>
            </w:r>
            <w:r w:rsidR="00815808">
              <w:fldChar w:fldCharType="end"/>
            </w:r>
            <w:r w:rsidRPr="008E72CF">
              <w:t xml:space="preserve">    )</w:t>
            </w:r>
            <w:r w:rsidR="00815808">
              <w:fldChar w:fldCharType="begin">
                <w:ffData>
                  <w:name w:val="Text12"/>
                  <w:enabled/>
                  <w:calcOnExit w:val="0"/>
                  <w:textInput/>
                </w:ffData>
              </w:fldChar>
            </w:r>
            <w:r>
              <w:instrText xml:space="preserve"> FORMTEXT </w:instrText>
            </w:r>
            <w:r w:rsidR="00815808">
              <w:fldChar w:fldCharType="separate"/>
            </w:r>
            <w:r>
              <w:rPr>
                <w:noProof/>
              </w:rPr>
              <w:t> </w:t>
            </w:r>
            <w:r>
              <w:rPr>
                <w:noProof/>
              </w:rPr>
              <w:t> </w:t>
            </w:r>
            <w:r>
              <w:rPr>
                <w:noProof/>
              </w:rPr>
              <w:t> </w:t>
            </w:r>
            <w:r>
              <w:rPr>
                <w:noProof/>
              </w:rPr>
              <w:t> </w:t>
            </w:r>
            <w:r>
              <w:rPr>
                <w:noProof/>
              </w:rPr>
              <w:t> </w:t>
            </w:r>
            <w:r w:rsidR="00815808">
              <w:fldChar w:fldCharType="end"/>
            </w:r>
          </w:p>
        </w:tc>
        <w:tc>
          <w:tcPr>
            <w:tcW w:w="668" w:type="dxa"/>
            <w:gridSpan w:val="5"/>
            <w:tcBorders>
              <w:top w:val="nil"/>
              <w:left w:val="nil"/>
              <w:right w:val="nil"/>
            </w:tcBorders>
            <w:vAlign w:val="bottom"/>
          </w:tcPr>
          <w:p w:rsidR="00E8595B" w:rsidRDefault="00E8595B" w:rsidP="002D261F">
            <w:pPr>
              <w:pStyle w:val="FieldText"/>
              <w:rPr>
                <w:b w:val="0"/>
              </w:rPr>
            </w:pPr>
          </w:p>
        </w:tc>
        <w:tc>
          <w:tcPr>
            <w:tcW w:w="668" w:type="dxa"/>
            <w:gridSpan w:val="3"/>
            <w:tcBorders>
              <w:top w:val="nil"/>
              <w:left w:val="nil"/>
              <w:right w:val="nil"/>
            </w:tcBorders>
            <w:vAlign w:val="bottom"/>
          </w:tcPr>
          <w:p w:rsidR="00E8595B" w:rsidRDefault="00E8595B" w:rsidP="002D261F">
            <w:pPr>
              <w:pStyle w:val="FieldText"/>
              <w:rPr>
                <w:b w:val="0"/>
              </w:rPr>
            </w:pPr>
          </w:p>
        </w:tc>
        <w:tc>
          <w:tcPr>
            <w:tcW w:w="499" w:type="dxa"/>
            <w:tcBorders>
              <w:top w:val="nil"/>
              <w:left w:val="nil"/>
              <w:right w:val="nil"/>
            </w:tcBorders>
            <w:vAlign w:val="bottom"/>
          </w:tcPr>
          <w:p w:rsidR="00E8595B" w:rsidRDefault="00E8595B" w:rsidP="002D261F">
            <w:pPr>
              <w:pStyle w:val="FieldText"/>
              <w:rPr>
                <w:b w:val="0"/>
              </w:rPr>
            </w:pPr>
          </w:p>
        </w:tc>
      </w:tr>
      <w:tr w:rsidR="00E8595B" w:rsidRPr="005114CE" w:rsidTr="00E34345">
        <w:trPr>
          <w:trHeight w:val="432"/>
          <w:jc w:val="center"/>
        </w:trPr>
        <w:tc>
          <w:tcPr>
            <w:tcW w:w="529" w:type="dxa"/>
            <w:tcBorders>
              <w:top w:val="nil"/>
              <w:left w:val="nil"/>
              <w:bottom w:val="nil"/>
              <w:right w:val="nil"/>
            </w:tcBorders>
            <w:vAlign w:val="bottom"/>
          </w:tcPr>
          <w:p w:rsidR="00E8595B" w:rsidRPr="005114CE" w:rsidRDefault="00E8595B" w:rsidP="00440CD8">
            <w:pPr>
              <w:pStyle w:val="BodyText"/>
            </w:pPr>
            <w:r>
              <w:t>8.</w:t>
            </w:r>
          </w:p>
        </w:tc>
        <w:tc>
          <w:tcPr>
            <w:tcW w:w="2070" w:type="dxa"/>
            <w:gridSpan w:val="3"/>
            <w:tcBorders>
              <w:top w:val="nil"/>
              <w:left w:val="nil"/>
              <w:bottom w:val="nil"/>
              <w:right w:val="nil"/>
            </w:tcBorders>
            <w:vAlign w:val="bottom"/>
          </w:tcPr>
          <w:p w:rsidR="00E8595B" w:rsidRPr="005114CE" w:rsidRDefault="00E8595B" w:rsidP="00440CD8">
            <w:pPr>
              <w:pStyle w:val="BodyText"/>
            </w:pPr>
            <w:r>
              <w:t>E-mail A</w:t>
            </w:r>
            <w:r w:rsidRPr="005114CE">
              <w:t>ddress:</w:t>
            </w:r>
          </w:p>
        </w:tc>
        <w:bookmarkStart w:id="12" w:name="Text13"/>
        <w:tc>
          <w:tcPr>
            <w:tcW w:w="7506" w:type="dxa"/>
            <w:gridSpan w:val="29"/>
            <w:tcBorders>
              <w:top w:val="nil"/>
              <w:left w:val="nil"/>
              <w:right w:val="nil"/>
            </w:tcBorders>
            <w:vAlign w:val="bottom"/>
          </w:tcPr>
          <w:p w:rsidR="00E8595B" w:rsidRPr="008E72CF" w:rsidRDefault="00815808" w:rsidP="00937437">
            <w:pPr>
              <w:pStyle w:val="FieldText"/>
            </w:pPr>
            <w:r>
              <w:fldChar w:fldCharType="begin">
                <w:ffData>
                  <w:name w:val="Text13"/>
                  <w:enabled/>
                  <w:calcOnExit w:val="0"/>
                  <w:textInput/>
                </w:ffData>
              </w:fldChar>
            </w:r>
            <w:r w:rsidR="00E8595B">
              <w:instrText xml:space="preserve"> FORMTEXT </w:instrText>
            </w:r>
            <w:r>
              <w:fldChar w:fldCharType="separate"/>
            </w:r>
            <w:r w:rsidR="00E8595B">
              <w:rPr>
                <w:noProof/>
              </w:rPr>
              <w:t> </w:t>
            </w:r>
            <w:r w:rsidR="00E8595B">
              <w:rPr>
                <w:noProof/>
              </w:rPr>
              <w:t> </w:t>
            </w:r>
            <w:r w:rsidR="00E8595B">
              <w:rPr>
                <w:noProof/>
              </w:rPr>
              <w:t> </w:t>
            </w:r>
            <w:r w:rsidR="00E8595B">
              <w:rPr>
                <w:noProof/>
              </w:rPr>
              <w:t> </w:t>
            </w:r>
            <w:r w:rsidR="00E8595B">
              <w:rPr>
                <w:noProof/>
              </w:rPr>
              <w:t> </w:t>
            </w:r>
            <w:r>
              <w:fldChar w:fldCharType="end"/>
            </w:r>
            <w:bookmarkEnd w:id="12"/>
          </w:p>
        </w:tc>
      </w:tr>
      <w:tr w:rsidR="00E8595B" w:rsidRPr="005114CE" w:rsidTr="00E34345">
        <w:trPr>
          <w:trHeight w:val="432"/>
          <w:jc w:val="center"/>
        </w:trPr>
        <w:tc>
          <w:tcPr>
            <w:tcW w:w="529" w:type="dxa"/>
            <w:tcBorders>
              <w:top w:val="nil"/>
              <w:left w:val="nil"/>
              <w:bottom w:val="nil"/>
              <w:right w:val="nil"/>
            </w:tcBorders>
            <w:vAlign w:val="bottom"/>
          </w:tcPr>
          <w:p w:rsidR="00E8595B" w:rsidRPr="00EB3E96" w:rsidRDefault="00E8595B" w:rsidP="00937437">
            <w:pPr>
              <w:pStyle w:val="FieldText"/>
              <w:rPr>
                <w:b w:val="0"/>
              </w:rPr>
            </w:pPr>
            <w:r>
              <w:rPr>
                <w:b w:val="0"/>
              </w:rPr>
              <w:t>9.</w:t>
            </w:r>
          </w:p>
        </w:tc>
        <w:tc>
          <w:tcPr>
            <w:tcW w:w="3148" w:type="dxa"/>
            <w:gridSpan w:val="7"/>
            <w:tcBorders>
              <w:top w:val="nil"/>
              <w:left w:val="nil"/>
              <w:bottom w:val="nil"/>
              <w:right w:val="nil"/>
            </w:tcBorders>
            <w:vAlign w:val="bottom"/>
          </w:tcPr>
          <w:p w:rsidR="00E8595B" w:rsidRPr="00EB3E96" w:rsidRDefault="00E8595B" w:rsidP="00937437">
            <w:pPr>
              <w:pStyle w:val="FieldText"/>
              <w:rPr>
                <w:b w:val="0"/>
              </w:rPr>
            </w:pPr>
            <w:r w:rsidRPr="00EB3E96">
              <w:rPr>
                <w:b w:val="0"/>
              </w:rPr>
              <w:t>Certificate Mailing Address:</w:t>
            </w:r>
          </w:p>
        </w:tc>
        <w:tc>
          <w:tcPr>
            <w:tcW w:w="1262" w:type="dxa"/>
            <w:gridSpan w:val="3"/>
            <w:tcBorders>
              <w:top w:val="nil"/>
              <w:left w:val="nil"/>
              <w:bottom w:val="nil"/>
              <w:right w:val="nil"/>
            </w:tcBorders>
            <w:vAlign w:val="bottom"/>
          </w:tcPr>
          <w:p w:rsidR="00E8595B" w:rsidRPr="00EB3E96" w:rsidRDefault="00E8595B" w:rsidP="00EB3E96">
            <w:pPr>
              <w:pStyle w:val="FieldText"/>
              <w:rPr>
                <w:b w:val="0"/>
              </w:rPr>
            </w:pPr>
            <w:r w:rsidRPr="00EB3E96">
              <w:rPr>
                <w:b w:val="0"/>
              </w:rPr>
              <w:t>Residence</w:t>
            </w:r>
          </w:p>
        </w:tc>
        <w:bookmarkStart w:id="13" w:name="Check1"/>
        <w:tc>
          <w:tcPr>
            <w:tcW w:w="1439" w:type="dxa"/>
            <w:gridSpan w:val="5"/>
            <w:tcBorders>
              <w:top w:val="nil"/>
              <w:left w:val="nil"/>
              <w:bottom w:val="nil"/>
              <w:right w:val="nil"/>
            </w:tcBorders>
            <w:vAlign w:val="bottom"/>
          </w:tcPr>
          <w:p w:rsidR="00E8595B" w:rsidRPr="00EB3E96" w:rsidRDefault="00815808" w:rsidP="00617C65">
            <w:pPr>
              <w:pStyle w:val="FieldText"/>
              <w:rPr>
                <w:b w:val="0"/>
              </w:rPr>
            </w:pPr>
            <w:r w:rsidRPr="00EB3E96">
              <w:rPr>
                <w:b w:val="0"/>
              </w:rPr>
              <w:fldChar w:fldCharType="begin">
                <w:ffData>
                  <w:name w:val="Check1"/>
                  <w:enabled/>
                  <w:calcOnExit w:val="0"/>
                  <w:checkBox>
                    <w:sizeAuto/>
                    <w:default w:val="0"/>
                  </w:checkBox>
                </w:ffData>
              </w:fldChar>
            </w:r>
            <w:r w:rsidR="00E8595B" w:rsidRPr="00EB3E96">
              <w:rPr>
                <w:b w:val="0"/>
              </w:rPr>
              <w:instrText xml:space="preserve"> FORMCHECKBOX </w:instrText>
            </w:r>
            <w:r>
              <w:rPr>
                <w:b w:val="0"/>
              </w:rPr>
            </w:r>
            <w:r>
              <w:rPr>
                <w:b w:val="0"/>
              </w:rPr>
              <w:fldChar w:fldCharType="separate"/>
            </w:r>
            <w:r w:rsidRPr="00EB3E96">
              <w:rPr>
                <w:b w:val="0"/>
              </w:rPr>
              <w:fldChar w:fldCharType="end"/>
            </w:r>
            <w:bookmarkEnd w:id="13"/>
          </w:p>
        </w:tc>
        <w:tc>
          <w:tcPr>
            <w:tcW w:w="881" w:type="dxa"/>
            <w:gridSpan w:val="3"/>
            <w:tcBorders>
              <w:top w:val="nil"/>
              <w:left w:val="nil"/>
              <w:bottom w:val="nil"/>
              <w:right w:val="nil"/>
            </w:tcBorders>
            <w:vAlign w:val="bottom"/>
          </w:tcPr>
          <w:p w:rsidR="00E8595B" w:rsidRPr="00EB3E96" w:rsidRDefault="00E8595B" w:rsidP="00EB3E96">
            <w:pPr>
              <w:pStyle w:val="FieldText"/>
              <w:rPr>
                <w:b w:val="0"/>
              </w:rPr>
            </w:pPr>
            <w:r w:rsidRPr="00EB3E96">
              <w:rPr>
                <w:b w:val="0"/>
              </w:rPr>
              <w:t>Office</w:t>
            </w:r>
          </w:p>
        </w:tc>
        <w:bookmarkStart w:id="14" w:name="Check2"/>
        <w:tc>
          <w:tcPr>
            <w:tcW w:w="2846" w:type="dxa"/>
            <w:gridSpan w:val="14"/>
            <w:tcBorders>
              <w:top w:val="nil"/>
              <w:left w:val="nil"/>
              <w:bottom w:val="nil"/>
              <w:right w:val="nil"/>
            </w:tcBorders>
            <w:vAlign w:val="bottom"/>
          </w:tcPr>
          <w:p w:rsidR="00E8595B" w:rsidRPr="00EB3E96" w:rsidRDefault="00815808" w:rsidP="00617C65">
            <w:pPr>
              <w:pStyle w:val="FieldText"/>
              <w:rPr>
                <w:b w:val="0"/>
              </w:rPr>
            </w:pPr>
            <w:r w:rsidRPr="00EB3E96">
              <w:rPr>
                <w:b w:val="0"/>
              </w:rPr>
              <w:fldChar w:fldCharType="begin">
                <w:ffData>
                  <w:name w:val="Check2"/>
                  <w:enabled/>
                  <w:calcOnExit w:val="0"/>
                  <w:checkBox>
                    <w:sizeAuto/>
                    <w:default w:val="0"/>
                  </w:checkBox>
                </w:ffData>
              </w:fldChar>
            </w:r>
            <w:r w:rsidR="00E8595B" w:rsidRPr="00EB3E96">
              <w:rPr>
                <w:b w:val="0"/>
              </w:rPr>
              <w:instrText xml:space="preserve"> FORMCHECKBOX </w:instrText>
            </w:r>
            <w:r>
              <w:rPr>
                <w:b w:val="0"/>
              </w:rPr>
            </w:r>
            <w:r>
              <w:rPr>
                <w:b w:val="0"/>
              </w:rPr>
              <w:fldChar w:fldCharType="separate"/>
            </w:r>
            <w:r w:rsidRPr="00EB3E96">
              <w:rPr>
                <w:b w:val="0"/>
              </w:rPr>
              <w:fldChar w:fldCharType="end"/>
            </w:r>
            <w:bookmarkEnd w:id="14"/>
          </w:p>
        </w:tc>
      </w:tr>
      <w:tr w:rsidR="00E8595B" w:rsidRPr="005114CE" w:rsidTr="00E34345">
        <w:trPr>
          <w:trHeight w:val="432"/>
          <w:jc w:val="center"/>
        </w:trPr>
        <w:tc>
          <w:tcPr>
            <w:tcW w:w="529" w:type="dxa"/>
            <w:tcBorders>
              <w:top w:val="nil"/>
              <w:left w:val="nil"/>
              <w:bottom w:val="nil"/>
              <w:right w:val="nil"/>
            </w:tcBorders>
            <w:vAlign w:val="bottom"/>
          </w:tcPr>
          <w:p w:rsidR="00E8595B" w:rsidRPr="00EB3E96" w:rsidRDefault="00E8595B" w:rsidP="0022544E">
            <w:pPr>
              <w:pStyle w:val="FieldText"/>
              <w:rPr>
                <w:b w:val="0"/>
              </w:rPr>
            </w:pPr>
            <w:r>
              <w:rPr>
                <w:b w:val="0"/>
              </w:rPr>
              <w:t>10.</w:t>
            </w:r>
          </w:p>
        </w:tc>
        <w:tc>
          <w:tcPr>
            <w:tcW w:w="5941" w:type="dxa"/>
            <w:gridSpan w:val="16"/>
            <w:tcBorders>
              <w:top w:val="nil"/>
              <w:left w:val="nil"/>
              <w:bottom w:val="nil"/>
              <w:right w:val="nil"/>
            </w:tcBorders>
            <w:vAlign w:val="bottom"/>
          </w:tcPr>
          <w:p w:rsidR="00E8595B" w:rsidRPr="00EB3E96" w:rsidRDefault="00E8595B" w:rsidP="00EB3E96">
            <w:pPr>
              <w:pStyle w:val="FieldText"/>
              <w:rPr>
                <w:b w:val="0"/>
              </w:rPr>
            </w:pPr>
            <w:r w:rsidRPr="00EB3E96">
              <w:rPr>
                <w:b w:val="0"/>
              </w:rPr>
              <w:t>Federal and State Courts to which you are admitted to practice law:</w:t>
            </w:r>
          </w:p>
        </w:tc>
        <w:bookmarkStart w:id="15" w:name="Text16"/>
        <w:tc>
          <w:tcPr>
            <w:tcW w:w="3635" w:type="dxa"/>
            <w:gridSpan w:val="16"/>
            <w:tcBorders>
              <w:top w:val="nil"/>
              <w:left w:val="nil"/>
              <w:right w:val="nil"/>
            </w:tcBorders>
            <w:vAlign w:val="bottom"/>
          </w:tcPr>
          <w:p w:rsidR="00E8595B" w:rsidRPr="00EB3E96" w:rsidRDefault="00815808" w:rsidP="00EB3E96">
            <w:pPr>
              <w:pStyle w:val="FieldText"/>
              <w:rPr>
                <w:b w:val="0"/>
              </w:rPr>
            </w:pPr>
            <w:r>
              <w:rPr>
                <w:b w:val="0"/>
              </w:rPr>
              <w:fldChar w:fldCharType="begin">
                <w:ffData>
                  <w:name w:val="Text16"/>
                  <w:enabled/>
                  <w:calcOnExit w:val="0"/>
                  <w:textInput/>
                </w:ffData>
              </w:fldChar>
            </w:r>
            <w:r w:rsidR="00E8595B">
              <w:rPr>
                <w:b w:val="0"/>
              </w:rPr>
              <w:instrText xml:space="preserve"> FORMTEXT </w:instrText>
            </w:r>
            <w:r>
              <w:rPr>
                <w:b w:val="0"/>
              </w:rPr>
            </w:r>
            <w:r>
              <w:rPr>
                <w:b w:val="0"/>
              </w:rPr>
              <w:fldChar w:fldCharType="separate"/>
            </w:r>
            <w:r w:rsidR="00E8595B">
              <w:rPr>
                <w:b w:val="0"/>
                <w:noProof/>
              </w:rPr>
              <w:t> </w:t>
            </w:r>
            <w:r w:rsidR="00E8595B">
              <w:rPr>
                <w:b w:val="0"/>
                <w:noProof/>
              </w:rPr>
              <w:t> </w:t>
            </w:r>
            <w:r w:rsidR="00E8595B">
              <w:rPr>
                <w:b w:val="0"/>
                <w:noProof/>
              </w:rPr>
              <w:t> </w:t>
            </w:r>
            <w:r w:rsidR="00E8595B">
              <w:rPr>
                <w:b w:val="0"/>
                <w:noProof/>
              </w:rPr>
              <w:t> </w:t>
            </w:r>
            <w:r w:rsidR="00E8595B">
              <w:rPr>
                <w:b w:val="0"/>
                <w:noProof/>
              </w:rPr>
              <w:t> </w:t>
            </w:r>
            <w:r>
              <w:rPr>
                <w:b w:val="0"/>
              </w:rPr>
              <w:fldChar w:fldCharType="end"/>
            </w:r>
            <w:bookmarkEnd w:id="15"/>
          </w:p>
        </w:tc>
      </w:tr>
      <w:tr w:rsidR="00E8595B" w:rsidRPr="005114CE" w:rsidTr="00E34345">
        <w:trPr>
          <w:trHeight w:val="432"/>
          <w:jc w:val="center"/>
        </w:trPr>
        <w:tc>
          <w:tcPr>
            <w:tcW w:w="529" w:type="dxa"/>
            <w:tcBorders>
              <w:top w:val="nil"/>
              <w:left w:val="nil"/>
              <w:bottom w:val="nil"/>
              <w:right w:val="nil"/>
            </w:tcBorders>
            <w:vAlign w:val="bottom"/>
          </w:tcPr>
          <w:p w:rsidR="00E8595B" w:rsidRPr="00EB3E96" w:rsidRDefault="00E8595B" w:rsidP="00617C65">
            <w:pPr>
              <w:pStyle w:val="FieldText"/>
              <w:rPr>
                <w:b w:val="0"/>
              </w:rPr>
            </w:pPr>
            <w:r>
              <w:rPr>
                <w:b w:val="0"/>
              </w:rPr>
              <w:t>11.</w:t>
            </w:r>
          </w:p>
        </w:tc>
        <w:tc>
          <w:tcPr>
            <w:tcW w:w="4590" w:type="dxa"/>
            <w:gridSpan w:val="11"/>
            <w:tcBorders>
              <w:top w:val="nil"/>
              <w:left w:val="nil"/>
              <w:bottom w:val="nil"/>
              <w:right w:val="nil"/>
            </w:tcBorders>
            <w:vAlign w:val="bottom"/>
          </w:tcPr>
          <w:p w:rsidR="00E8595B" w:rsidRPr="00EB3E96" w:rsidRDefault="00E8595B" w:rsidP="00617C65">
            <w:pPr>
              <w:pStyle w:val="FieldText"/>
              <w:rPr>
                <w:b w:val="0"/>
              </w:rPr>
            </w:pPr>
            <w:r>
              <w:rPr>
                <w:b w:val="0"/>
              </w:rPr>
              <w:t>Place where you are engaged in the practice of law:</w:t>
            </w:r>
          </w:p>
        </w:tc>
        <w:bookmarkStart w:id="16" w:name="Text15"/>
        <w:tc>
          <w:tcPr>
            <w:tcW w:w="4986" w:type="dxa"/>
            <w:gridSpan w:val="21"/>
            <w:tcBorders>
              <w:top w:val="nil"/>
              <w:left w:val="nil"/>
              <w:right w:val="nil"/>
            </w:tcBorders>
            <w:vAlign w:val="bottom"/>
          </w:tcPr>
          <w:p w:rsidR="00E8595B" w:rsidRPr="00EB3E96" w:rsidRDefault="00815808" w:rsidP="00617C65">
            <w:pPr>
              <w:pStyle w:val="FieldText"/>
              <w:rPr>
                <w:b w:val="0"/>
              </w:rPr>
            </w:pPr>
            <w:r>
              <w:rPr>
                <w:b w:val="0"/>
              </w:rPr>
              <w:fldChar w:fldCharType="begin">
                <w:ffData>
                  <w:name w:val="Text15"/>
                  <w:enabled/>
                  <w:calcOnExit w:val="0"/>
                  <w:textInput/>
                </w:ffData>
              </w:fldChar>
            </w:r>
            <w:r w:rsidR="00E8595B">
              <w:rPr>
                <w:b w:val="0"/>
              </w:rPr>
              <w:instrText xml:space="preserve"> FORMTEXT </w:instrText>
            </w:r>
            <w:r>
              <w:rPr>
                <w:b w:val="0"/>
              </w:rPr>
            </w:r>
            <w:r>
              <w:rPr>
                <w:b w:val="0"/>
              </w:rPr>
              <w:fldChar w:fldCharType="separate"/>
            </w:r>
            <w:r w:rsidR="00E8595B">
              <w:rPr>
                <w:b w:val="0"/>
                <w:noProof/>
              </w:rPr>
              <w:t> </w:t>
            </w:r>
            <w:r w:rsidR="00E8595B">
              <w:rPr>
                <w:b w:val="0"/>
                <w:noProof/>
              </w:rPr>
              <w:t> </w:t>
            </w:r>
            <w:r w:rsidR="00E8595B">
              <w:rPr>
                <w:b w:val="0"/>
                <w:noProof/>
              </w:rPr>
              <w:t> </w:t>
            </w:r>
            <w:r w:rsidR="00E8595B">
              <w:rPr>
                <w:b w:val="0"/>
                <w:noProof/>
              </w:rPr>
              <w:t> </w:t>
            </w:r>
            <w:r w:rsidR="00E8595B">
              <w:rPr>
                <w:b w:val="0"/>
                <w:noProof/>
              </w:rPr>
              <w:t> </w:t>
            </w:r>
            <w:r>
              <w:rPr>
                <w:b w:val="0"/>
              </w:rPr>
              <w:fldChar w:fldCharType="end"/>
            </w:r>
            <w:bookmarkEnd w:id="16"/>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p>
        </w:tc>
        <w:tc>
          <w:tcPr>
            <w:tcW w:w="6923" w:type="dxa"/>
            <w:gridSpan w:val="19"/>
            <w:tcBorders>
              <w:top w:val="nil"/>
              <w:left w:val="nil"/>
              <w:bottom w:val="nil"/>
              <w:right w:val="nil"/>
            </w:tcBorders>
            <w:vAlign w:val="bottom"/>
          </w:tcPr>
          <w:p w:rsidR="00E8595B" w:rsidRDefault="00E8595B" w:rsidP="00617C65">
            <w:pPr>
              <w:pStyle w:val="FieldText"/>
              <w:rPr>
                <w:b w:val="0"/>
              </w:rPr>
            </w:pPr>
          </w:p>
        </w:tc>
        <w:tc>
          <w:tcPr>
            <w:tcW w:w="810" w:type="dxa"/>
            <w:gridSpan w:val="3"/>
            <w:tcBorders>
              <w:top w:val="nil"/>
              <w:left w:val="nil"/>
              <w:bottom w:val="nil"/>
              <w:right w:val="nil"/>
            </w:tcBorders>
            <w:vAlign w:val="bottom"/>
          </w:tcPr>
          <w:p w:rsidR="00E8595B" w:rsidRDefault="00E8595B" w:rsidP="00617C65">
            <w:pPr>
              <w:pStyle w:val="FieldText"/>
              <w:rPr>
                <w:b w:val="0"/>
              </w:rPr>
            </w:pPr>
          </w:p>
        </w:tc>
        <w:tc>
          <w:tcPr>
            <w:tcW w:w="630" w:type="dxa"/>
            <w:gridSpan w:val="4"/>
            <w:tcBorders>
              <w:top w:val="nil"/>
              <w:left w:val="nil"/>
              <w:bottom w:val="nil"/>
              <w:right w:val="nil"/>
            </w:tcBorders>
            <w:vAlign w:val="bottom"/>
          </w:tcPr>
          <w:p w:rsidR="00E8595B" w:rsidRDefault="00E8595B" w:rsidP="00617C65">
            <w:pPr>
              <w:pStyle w:val="FieldText"/>
              <w:rPr>
                <w:b w:val="0"/>
              </w:rPr>
            </w:pPr>
          </w:p>
        </w:tc>
        <w:tc>
          <w:tcPr>
            <w:tcW w:w="540" w:type="dxa"/>
            <w:gridSpan w:val="3"/>
            <w:tcBorders>
              <w:top w:val="nil"/>
              <w:left w:val="nil"/>
              <w:bottom w:val="nil"/>
              <w:right w:val="nil"/>
            </w:tcBorders>
            <w:vAlign w:val="bottom"/>
          </w:tcPr>
          <w:p w:rsidR="00E8595B" w:rsidRDefault="00E8595B" w:rsidP="00617C65">
            <w:pPr>
              <w:pStyle w:val="FieldText"/>
              <w:rPr>
                <w:b w:val="0"/>
              </w:rPr>
            </w:pPr>
          </w:p>
        </w:tc>
        <w:tc>
          <w:tcPr>
            <w:tcW w:w="673" w:type="dxa"/>
            <w:gridSpan w:val="3"/>
            <w:tcBorders>
              <w:top w:val="nil"/>
              <w:left w:val="nil"/>
              <w:bottom w:val="nil"/>
              <w:right w:val="nil"/>
            </w:tcBorders>
            <w:vAlign w:val="bottom"/>
          </w:tcPr>
          <w:p w:rsidR="00E8595B" w:rsidRDefault="00E8595B" w:rsidP="00617C65">
            <w:pPr>
              <w:pStyle w:val="FieldText"/>
              <w:rPr>
                <w:b w:val="0"/>
              </w:rPr>
            </w:pPr>
          </w:p>
        </w:tc>
      </w:tr>
      <w:tr w:rsidR="00E8595B" w:rsidRPr="005114CE" w:rsidTr="00E34345">
        <w:trPr>
          <w:trHeight w:val="432"/>
          <w:jc w:val="center"/>
        </w:trPr>
        <w:tc>
          <w:tcPr>
            <w:tcW w:w="529" w:type="dxa"/>
            <w:tcBorders>
              <w:top w:val="nil"/>
              <w:left w:val="nil"/>
              <w:bottom w:val="nil"/>
              <w:right w:val="nil"/>
            </w:tcBorders>
          </w:tcPr>
          <w:p w:rsidR="00E8595B" w:rsidRDefault="00E8595B" w:rsidP="00114661">
            <w:pPr>
              <w:pStyle w:val="FieldText"/>
              <w:rPr>
                <w:b w:val="0"/>
              </w:rPr>
            </w:pPr>
            <w:r>
              <w:rPr>
                <w:b w:val="0"/>
              </w:rPr>
              <w:t>12.</w:t>
            </w:r>
          </w:p>
        </w:tc>
        <w:tc>
          <w:tcPr>
            <w:tcW w:w="6923" w:type="dxa"/>
            <w:gridSpan w:val="19"/>
            <w:tcBorders>
              <w:top w:val="nil"/>
              <w:left w:val="nil"/>
              <w:bottom w:val="nil"/>
              <w:right w:val="nil"/>
            </w:tcBorders>
            <w:vAlign w:val="bottom"/>
          </w:tcPr>
          <w:p w:rsidR="00E8595B" w:rsidRDefault="00E8595B" w:rsidP="00617C65">
            <w:pPr>
              <w:pStyle w:val="FieldText"/>
              <w:rPr>
                <w:b w:val="0"/>
              </w:rPr>
            </w:pPr>
            <w:r>
              <w:rPr>
                <w:b w:val="0"/>
              </w:rPr>
              <w:t>Have you ever changed your name or been known by any name or surname other than the name appearing on this application?</w:t>
            </w:r>
          </w:p>
        </w:tc>
        <w:tc>
          <w:tcPr>
            <w:tcW w:w="810" w:type="dxa"/>
            <w:gridSpan w:val="3"/>
            <w:tcBorders>
              <w:top w:val="nil"/>
              <w:left w:val="nil"/>
              <w:bottom w:val="nil"/>
              <w:right w:val="nil"/>
            </w:tcBorders>
            <w:vAlign w:val="bottom"/>
          </w:tcPr>
          <w:p w:rsidR="00E8595B" w:rsidRDefault="00E8595B" w:rsidP="00617C65">
            <w:pPr>
              <w:pStyle w:val="FieldText"/>
              <w:rPr>
                <w:b w:val="0"/>
              </w:rPr>
            </w:pPr>
            <w:r>
              <w:rPr>
                <w:b w:val="0"/>
              </w:rPr>
              <w:t>Yes</w:t>
            </w:r>
          </w:p>
        </w:tc>
        <w:bookmarkStart w:id="17" w:name="Check3"/>
        <w:tc>
          <w:tcPr>
            <w:tcW w:w="630" w:type="dxa"/>
            <w:gridSpan w:val="4"/>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3"/>
                  <w:enabled/>
                  <w:calcOnExit w:val="0"/>
                  <w:checkBox>
                    <w:sizeAuto/>
                    <w:default w:val="0"/>
                    <w:checked w:val="0"/>
                  </w:checkBox>
                </w:ffData>
              </w:fldChar>
            </w:r>
            <w:r w:rsidR="00E8595B">
              <w:rPr>
                <w:b w:val="0"/>
              </w:rPr>
              <w:instrText xml:space="preserve"> FORMCHECKBOX </w:instrText>
            </w:r>
            <w:r>
              <w:rPr>
                <w:b w:val="0"/>
              </w:rPr>
            </w:r>
            <w:r>
              <w:rPr>
                <w:b w:val="0"/>
              </w:rPr>
              <w:fldChar w:fldCharType="separate"/>
            </w:r>
            <w:r>
              <w:rPr>
                <w:b w:val="0"/>
              </w:rPr>
              <w:fldChar w:fldCharType="end"/>
            </w:r>
            <w:bookmarkEnd w:id="17"/>
          </w:p>
        </w:tc>
        <w:tc>
          <w:tcPr>
            <w:tcW w:w="540" w:type="dxa"/>
            <w:gridSpan w:val="3"/>
            <w:tcBorders>
              <w:top w:val="nil"/>
              <w:left w:val="nil"/>
              <w:bottom w:val="nil"/>
              <w:right w:val="nil"/>
            </w:tcBorders>
            <w:vAlign w:val="bottom"/>
          </w:tcPr>
          <w:p w:rsidR="00E8595B" w:rsidRDefault="00E8595B" w:rsidP="00617C65">
            <w:pPr>
              <w:pStyle w:val="FieldText"/>
              <w:rPr>
                <w:b w:val="0"/>
              </w:rPr>
            </w:pPr>
            <w:r>
              <w:rPr>
                <w:b w:val="0"/>
              </w:rPr>
              <w:t>No</w:t>
            </w:r>
          </w:p>
        </w:tc>
        <w:bookmarkStart w:id="18" w:name="Check4"/>
        <w:tc>
          <w:tcPr>
            <w:tcW w:w="673" w:type="dxa"/>
            <w:gridSpan w:val="3"/>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4"/>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18"/>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p>
        </w:tc>
        <w:tc>
          <w:tcPr>
            <w:tcW w:w="4974" w:type="dxa"/>
            <w:gridSpan w:val="13"/>
            <w:tcBorders>
              <w:top w:val="nil"/>
              <w:left w:val="nil"/>
              <w:bottom w:val="nil"/>
              <w:right w:val="nil"/>
            </w:tcBorders>
            <w:vAlign w:val="bottom"/>
          </w:tcPr>
          <w:p w:rsidR="00E8595B" w:rsidRDefault="00E8595B" w:rsidP="00617C65">
            <w:pPr>
              <w:pStyle w:val="FieldText"/>
              <w:rPr>
                <w:b w:val="0"/>
              </w:rPr>
            </w:pPr>
            <w:r>
              <w:rPr>
                <w:b w:val="0"/>
              </w:rPr>
              <w:t>If so, state the name(s) and provide information in detail:</w:t>
            </w:r>
          </w:p>
        </w:tc>
        <w:bookmarkStart w:id="19" w:name="Text17"/>
        <w:tc>
          <w:tcPr>
            <w:tcW w:w="4602" w:type="dxa"/>
            <w:gridSpan w:val="19"/>
            <w:tcBorders>
              <w:top w:val="nil"/>
              <w:left w:val="nil"/>
              <w:right w:val="nil"/>
            </w:tcBorders>
            <w:vAlign w:val="bottom"/>
          </w:tcPr>
          <w:p w:rsidR="00E8595B" w:rsidRDefault="00815808" w:rsidP="00617C65">
            <w:pPr>
              <w:pStyle w:val="FieldText"/>
              <w:rPr>
                <w:b w:val="0"/>
              </w:rPr>
            </w:pPr>
            <w:r>
              <w:rPr>
                <w:b w:val="0"/>
              </w:rPr>
              <w:fldChar w:fldCharType="begin">
                <w:ffData>
                  <w:name w:val="Text17"/>
                  <w:enabled/>
                  <w:calcOnExit w:val="0"/>
                  <w:textInput/>
                </w:ffData>
              </w:fldChar>
            </w:r>
            <w:r w:rsidR="00E8595B">
              <w:rPr>
                <w:b w:val="0"/>
              </w:rPr>
              <w:instrText xml:space="preserve"> FORMTEXT </w:instrText>
            </w:r>
            <w:r>
              <w:rPr>
                <w:b w:val="0"/>
              </w:rPr>
            </w:r>
            <w:r>
              <w:rPr>
                <w:b w:val="0"/>
              </w:rPr>
              <w:fldChar w:fldCharType="separate"/>
            </w:r>
            <w:r w:rsidR="00E8595B">
              <w:rPr>
                <w:b w:val="0"/>
                <w:noProof/>
              </w:rPr>
              <w:t> </w:t>
            </w:r>
            <w:r w:rsidR="00E8595B">
              <w:rPr>
                <w:b w:val="0"/>
                <w:noProof/>
              </w:rPr>
              <w:t> </w:t>
            </w:r>
            <w:r w:rsidR="00E8595B">
              <w:rPr>
                <w:b w:val="0"/>
                <w:noProof/>
              </w:rPr>
              <w:t> </w:t>
            </w:r>
            <w:r w:rsidR="00E8595B">
              <w:rPr>
                <w:b w:val="0"/>
                <w:noProof/>
              </w:rPr>
              <w:t> </w:t>
            </w:r>
            <w:r w:rsidR="00E8595B">
              <w:rPr>
                <w:b w:val="0"/>
                <w:noProof/>
              </w:rPr>
              <w:t> </w:t>
            </w:r>
            <w:r>
              <w:rPr>
                <w:b w:val="0"/>
              </w:rPr>
              <w:fldChar w:fldCharType="end"/>
            </w:r>
            <w:bookmarkEnd w:id="19"/>
          </w:p>
        </w:tc>
      </w:tr>
      <w:tr w:rsidR="00E8595B" w:rsidRPr="005114CE" w:rsidTr="00E34345">
        <w:trPr>
          <w:trHeight w:val="432"/>
          <w:jc w:val="center"/>
        </w:trPr>
        <w:tc>
          <w:tcPr>
            <w:tcW w:w="529" w:type="dxa"/>
            <w:tcBorders>
              <w:top w:val="nil"/>
              <w:left w:val="nil"/>
              <w:bottom w:val="nil"/>
              <w:right w:val="nil"/>
            </w:tcBorders>
          </w:tcPr>
          <w:p w:rsidR="00E8595B" w:rsidRDefault="00E8595B" w:rsidP="0022544E">
            <w:pPr>
              <w:pStyle w:val="FieldText"/>
              <w:rPr>
                <w:b w:val="0"/>
              </w:rPr>
            </w:pPr>
          </w:p>
        </w:tc>
        <w:tc>
          <w:tcPr>
            <w:tcW w:w="6931" w:type="dxa"/>
            <w:gridSpan w:val="20"/>
            <w:tcBorders>
              <w:top w:val="nil"/>
              <w:left w:val="nil"/>
              <w:bottom w:val="nil"/>
              <w:right w:val="nil"/>
            </w:tcBorders>
            <w:vAlign w:val="bottom"/>
          </w:tcPr>
          <w:p w:rsidR="00E8595B" w:rsidRDefault="00E8595B" w:rsidP="00617C65">
            <w:pPr>
              <w:pStyle w:val="FieldText"/>
              <w:rPr>
                <w:b w:val="0"/>
              </w:rPr>
            </w:pPr>
          </w:p>
        </w:tc>
        <w:tc>
          <w:tcPr>
            <w:tcW w:w="810" w:type="dxa"/>
            <w:gridSpan w:val="3"/>
            <w:tcBorders>
              <w:top w:val="nil"/>
              <w:left w:val="nil"/>
              <w:bottom w:val="nil"/>
              <w:right w:val="nil"/>
            </w:tcBorders>
            <w:vAlign w:val="bottom"/>
          </w:tcPr>
          <w:p w:rsidR="00E8595B" w:rsidRDefault="00E8595B" w:rsidP="00617C65">
            <w:pPr>
              <w:pStyle w:val="FieldText"/>
              <w:rPr>
                <w:b w:val="0"/>
              </w:rPr>
            </w:pPr>
          </w:p>
        </w:tc>
        <w:tc>
          <w:tcPr>
            <w:tcW w:w="630" w:type="dxa"/>
            <w:gridSpan w:val="4"/>
            <w:tcBorders>
              <w:top w:val="nil"/>
              <w:left w:val="nil"/>
              <w:bottom w:val="nil"/>
              <w:right w:val="nil"/>
            </w:tcBorders>
            <w:vAlign w:val="bottom"/>
          </w:tcPr>
          <w:p w:rsidR="00E8595B" w:rsidRDefault="00E8595B" w:rsidP="00617C65">
            <w:pPr>
              <w:pStyle w:val="FieldText"/>
              <w:rPr>
                <w:b w:val="0"/>
              </w:rPr>
            </w:pPr>
          </w:p>
        </w:tc>
        <w:tc>
          <w:tcPr>
            <w:tcW w:w="540" w:type="dxa"/>
            <w:gridSpan w:val="3"/>
            <w:tcBorders>
              <w:top w:val="nil"/>
              <w:left w:val="nil"/>
              <w:bottom w:val="nil"/>
              <w:right w:val="nil"/>
            </w:tcBorders>
            <w:vAlign w:val="bottom"/>
          </w:tcPr>
          <w:p w:rsidR="00E8595B" w:rsidRDefault="00E8595B" w:rsidP="00617C65">
            <w:pPr>
              <w:pStyle w:val="FieldText"/>
              <w:rPr>
                <w:b w:val="0"/>
              </w:rPr>
            </w:pPr>
          </w:p>
        </w:tc>
        <w:tc>
          <w:tcPr>
            <w:tcW w:w="665" w:type="dxa"/>
            <w:gridSpan w:val="2"/>
            <w:tcBorders>
              <w:top w:val="nil"/>
              <w:left w:val="nil"/>
              <w:bottom w:val="nil"/>
              <w:right w:val="nil"/>
            </w:tcBorders>
            <w:vAlign w:val="bottom"/>
          </w:tcPr>
          <w:p w:rsidR="00E8595B" w:rsidRDefault="00E8595B" w:rsidP="00617C65">
            <w:pPr>
              <w:pStyle w:val="FieldText"/>
              <w:rPr>
                <w:b w:val="0"/>
              </w:rPr>
            </w:pPr>
          </w:p>
        </w:tc>
      </w:tr>
      <w:tr w:rsidR="00E8595B" w:rsidRPr="005114CE" w:rsidTr="00E34345">
        <w:trPr>
          <w:trHeight w:val="432"/>
          <w:jc w:val="center"/>
        </w:trPr>
        <w:tc>
          <w:tcPr>
            <w:tcW w:w="529" w:type="dxa"/>
            <w:tcBorders>
              <w:top w:val="nil"/>
              <w:left w:val="nil"/>
              <w:bottom w:val="nil"/>
              <w:right w:val="nil"/>
            </w:tcBorders>
          </w:tcPr>
          <w:p w:rsidR="00E8595B" w:rsidRDefault="00E8595B" w:rsidP="0022544E">
            <w:pPr>
              <w:pStyle w:val="FieldText"/>
              <w:rPr>
                <w:b w:val="0"/>
              </w:rPr>
            </w:pPr>
            <w:r>
              <w:rPr>
                <w:b w:val="0"/>
              </w:rPr>
              <w:t>13.</w:t>
            </w:r>
          </w:p>
        </w:tc>
        <w:tc>
          <w:tcPr>
            <w:tcW w:w="6931" w:type="dxa"/>
            <w:gridSpan w:val="20"/>
            <w:tcBorders>
              <w:top w:val="nil"/>
              <w:left w:val="nil"/>
              <w:bottom w:val="nil"/>
              <w:right w:val="nil"/>
            </w:tcBorders>
            <w:vAlign w:val="bottom"/>
          </w:tcPr>
          <w:p w:rsidR="00E8595B" w:rsidRDefault="00E8595B" w:rsidP="00617C65">
            <w:pPr>
              <w:pStyle w:val="FieldText"/>
              <w:rPr>
                <w:b w:val="0"/>
              </w:rPr>
            </w:pPr>
            <w:r>
              <w:rPr>
                <w:b w:val="0"/>
              </w:rPr>
              <w:t>Have you ever been disciplined, disbarred, sanctioned, or suspended from practice before any court, department, bureau, or commission of the United States, or of any State, Commonwealth, Territory, Possession, or the District of Columbia, or have you ever received any public or private reprimands from any such entity pertaining to your conduct as a member of the bar?</w:t>
            </w:r>
          </w:p>
        </w:tc>
        <w:tc>
          <w:tcPr>
            <w:tcW w:w="810" w:type="dxa"/>
            <w:gridSpan w:val="3"/>
            <w:tcBorders>
              <w:top w:val="nil"/>
              <w:left w:val="nil"/>
              <w:bottom w:val="nil"/>
              <w:right w:val="nil"/>
            </w:tcBorders>
            <w:vAlign w:val="bottom"/>
          </w:tcPr>
          <w:p w:rsidR="00E8595B" w:rsidRDefault="00E8595B" w:rsidP="00617C65">
            <w:pPr>
              <w:pStyle w:val="FieldText"/>
              <w:rPr>
                <w:b w:val="0"/>
              </w:rPr>
            </w:pPr>
            <w:r>
              <w:rPr>
                <w:b w:val="0"/>
              </w:rPr>
              <w:t>Yes</w:t>
            </w:r>
          </w:p>
        </w:tc>
        <w:bookmarkStart w:id="20" w:name="Check5"/>
        <w:tc>
          <w:tcPr>
            <w:tcW w:w="630" w:type="dxa"/>
            <w:gridSpan w:val="4"/>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5"/>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0"/>
          </w:p>
        </w:tc>
        <w:tc>
          <w:tcPr>
            <w:tcW w:w="540" w:type="dxa"/>
            <w:gridSpan w:val="3"/>
            <w:tcBorders>
              <w:top w:val="nil"/>
              <w:left w:val="nil"/>
              <w:bottom w:val="nil"/>
              <w:right w:val="nil"/>
            </w:tcBorders>
            <w:vAlign w:val="bottom"/>
          </w:tcPr>
          <w:p w:rsidR="00E8595B" w:rsidRDefault="00E8595B" w:rsidP="00617C65">
            <w:pPr>
              <w:pStyle w:val="FieldText"/>
              <w:rPr>
                <w:b w:val="0"/>
              </w:rPr>
            </w:pPr>
            <w:r>
              <w:rPr>
                <w:b w:val="0"/>
              </w:rPr>
              <w:t>No</w:t>
            </w:r>
          </w:p>
        </w:tc>
        <w:bookmarkStart w:id="21" w:name="Check6"/>
        <w:tc>
          <w:tcPr>
            <w:tcW w:w="665" w:type="dxa"/>
            <w:gridSpan w:val="2"/>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6"/>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1"/>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p>
        </w:tc>
        <w:tc>
          <w:tcPr>
            <w:tcW w:w="9576" w:type="dxa"/>
            <w:gridSpan w:val="32"/>
            <w:tcBorders>
              <w:top w:val="nil"/>
              <w:left w:val="nil"/>
              <w:bottom w:val="nil"/>
              <w:right w:val="nil"/>
            </w:tcBorders>
            <w:vAlign w:val="bottom"/>
          </w:tcPr>
          <w:p w:rsidR="00E8595B" w:rsidRDefault="00E8595B" w:rsidP="00617C65">
            <w:pPr>
              <w:pStyle w:val="FieldText"/>
              <w:rPr>
                <w:b w:val="0"/>
              </w:rPr>
            </w:pPr>
            <w:r>
              <w:rPr>
                <w:b w:val="0"/>
              </w:rPr>
              <w:t>If so, explain in detail and attach a separate statement.</w:t>
            </w:r>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r>
              <w:rPr>
                <w:b w:val="0"/>
              </w:rPr>
              <w:t>14.</w:t>
            </w:r>
          </w:p>
        </w:tc>
        <w:tc>
          <w:tcPr>
            <w:tcW w:w="6931" w:type="dxa"/>
            <w:gridSpan w:val="20"/>
            <w:tcBorders>
              <w:top w:val="nil"/>
              <w:left w:val="nil"/>
              <w:bottom w:val="nil"/>
              <w:right w:val="nil"/>
            </w:tcBorders>
            <w:vAlign w:val="bottom"/>
          </w:tcPr>
          <w:p w:rsidR="00E8595B" w:rsidRDefault="00E8595B" w:rsidP="00617C65">
            <w:pPr>
              <w:pStyle w:val="FieldText"/>
              <w:rPr>
                <w:b w:val="0"/>
              </w:rPr>
            </w:pPr>
            <w:r>
              <w:rPr>
                <w:b w:val="0"/>
              </w:rPr>
              <w:t>Are there any disciplinary proceedings pending against you?</w:t>
            </w:r>
          </w:p>
        </w:tc>
        <w:tc>
          <w:tcPr>
            <w:tcW w:w="810" w:type="dxa"/>
            <w:gridSpan w:val="3"/>
            <w:tcBorders>
              <w:top w:val="nil"/>
              <w:left w:val="nil"/>
              <w:bottom w:val="nil"/>
              <w:right w:val="nil"/>
            </w:tcBorders>
            <w:vAlign w:val="bottom"/>
          </w:tcPr>
          <w:p w:rsidR="00E8595B" w:rsidRDefault="00E8595B" w:rsidP="00617C65">
            <w:pPr>
              <w:pStyle w:val="FieldText"/>
              <w:rPr>
                <w:b w:val="0"/>
              </w:rPr>
            </w:pPr>
            <w:r>
              <w:rPr>
                <w:b w:val="0"/>
              </w:rPr>
              <w:t>Yes</w:t>
            </w:r>
          </w:p>
        </w:tc>
        <w:bookmarkStart w:id="22" w:name="Check7"/>
        <w:tc>
          <w:tcPr>
            <w:tcW w:w="630" w:type="dxa"/>
            <w:gridSpan w:val="4"/>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7"/>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2"/>
          </w:p>
        </w:tc>
        <w:tc>
          <w:tcPr>
            <w:tcW w:w="540" w:type="dxa"/>
            <w:gridSpan w:val="3"/>
            <w:tcBorders>
              <w:top w:val="nil"/>
              <w:left w:val="nil"/>
              <w:bottom w:val="nil"/>
              <w:right w:val="nil"/>
            </w:tcBorders>
            <w:vAlign w:val="bottom"/>
          </w:tcPr>
          <w:p w:rsidR="00E8595B" w:rsidRDefault="00E8595B" w:rsidP="00617C65">
            <w:pPr>
              <w:pStyle w:val="FieldText"/>
              <w:rPr>
                <w:b w:val="0"/>
              </w:rPr>
            </w:pPr>
            <w:r>
              <w:rPr>
                <w:b w:val="0"/>
              </w:rPr>
              <w:t>No</w:t>
            </w:r>
          </w:p>
        </w:tc>
        <w:bookmarkStart w:id="23" w:name="Check8"/>
        <w:tc>
          <w:tcPr>
            <w:tcW w:w="665" w:type="dxa"/>
            <w:gridSpan w:val="2"/>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8"/>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3"/>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r>
              <w:rPr>
                <w:b w:val="0"/>
              </w:rPr>
              <w:t>15.</w:t>
            </w:r>
          </w:p>
        </w:tc>
        <w:tc>
          <w:tcPr>
            <w:tcW w:w="6931" w:type="dxa"/>
            <w:gridSpan w:val="20"/>
            <w:tcBorders>
              <w:top w:val="nil"/>
              <w:left w:val="nil"/>
              <w:bottom w:val="nil"/>
              <w:right w:val="nil"/>
            </w:tcBorders>
            <w:vAlign w:val="bottom"/>
          </w:tcPr>
          <w:p w:rsidR="00E8595B" w:rsidRDefault="00E8595B" w:rsidP="00617C65">
            <w:pPr>
              <w:pStyle w:val="FieldText"/>
              <w:rPr>
                <w:b w:val="0"/>
              </w:rPr>
            </w:pPr>
            <w:r>
              <w:rPr>
                <w:b w:val="0"/>
              </w:rPr>
              <w:t>Have you ever been convicted of a crime (other than a traffic violation)?</w:t>
            </w:r>
          </w:p>
        </w:tc>
        <w:tc>
          <w:tcPr>
            <w:tcW w:w="810" w:type="dxa"/>
            <w:gridSpan w:val="3"/>
            <w:tcBorders>
              <w:top w:val="nil"/>
              <w:left w:val="nil"/>
              <w:bottom w:val="nil"/>
              <w:right w:val="nil"/>
            </w:tcBorders>
            <w:vAlign w:val="bottom"/>
          </w:tcPr>
          <w:p w:rsidR="00E8595B" w:rsidRDefault="00E8595B" w:rsidP="00617C65">
            <w:pPr>
              <w:pStyle w:val="FieldText"/>
              <w:rPr>
                <w:b w:val="0"/>
              </w:rPr>
            </w:pPr>
            <w:r>
              <w:rPr>
                <w:b w:val="0"/>
              </w:rPr>
              <w:t>Yes</w:t>
            </w:r>
          </w:p>
        </w:tc>
        <w:bookmarkStart w:id="24" w:name="Check9"/>
        <w:tc>
          <w:tcPr>
            <w:tcW w:w="630" w:type="dxa"/>
            <w:gridSpan w:val="4"/>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9"/>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4"/>
          </w:p>
        </w:tc>
        <w:tc>
          <w:tcPr>
            <w:tcW w:w="540" w:type="dxa"/>
            <w:gridSpan w:val="3"/>
            <w:tcBorders>
              <w:top w:val="nil"/>
              <w:left w:val="nil"/>
              <w:bottom w:val="nil"/>
              <w:right w:val="nil"/>
            </w:tcBorders>
            <w:vAlign w:val="bottom"/>
          </w:tcPr>
          <w:p w:rsidR="00E8595B" w:rsidRDefault="00E8595B" w:rsidP="00617C65">
            <w:pPr>
              <w:pStyle w:val="FieldText"/>
              <w:rPr>
                <w:b w:val="0"/>
              </w:rPr>
            </w:pPr>
            <w:r>
              <w:rPr>
                <w:b w:val="0"/>
              </w:rPr>
              <w:t>No</w:t>
            </w:r>
          </w:p>
        </w:tc>
        <w:bookmarkStart w:id="25" w:name="Check10"/>
        <w:tc>
          <w:tcPr>
            <w:tcW w:w="665" w:type="dxa"/>
            <w:gridSpan w:val="2"/>
            <w:tcBorders>
              <w:top w:val="nil"/>
              <w:left w:val="nil"/>
              <w:bottom w:val="nil"/>
              <w:right w:val="nil"/>
            </w:tcBorders>
            <w:vAlign w:val="bottom"/>
          </w:tcPr>
          <w:p w:rsidR="00E8595B" w:rsidRDefault="00815808" w:rsidP="00617C65">
            <w:pPr>
              <w:pStyle w:val="FieldText"/>
              <w:rPr>
                <w:b w:val="0"/>
              </w:rPr>
            </w:pPr>
            <w:r>
              <w:rPr>
                <w:b w:val="0"/>
              </w:rPr>
              <w:fldChar w:fldCharType="begin">
                <w:ffData>
                  <w:name w:val="Check10"/>
                  <w:enabled/>
                  <w:calcOnExit w:val="0"/>
                  <w:checkBox>
                    <w:sizeAuto/>
                    <w:default w:val="0"/>
                  </w:checkBox>
                </w:ffData>
              </w:fldChar>
            </w:r>
            <w:r w:rsidR="00E8595B">
              <w:rPr>
                <w:b w:val="0"/>
              </w:rPr>
              <w:instrText xml:space="preserve"> FORMCHECKBOX </w:instrText>
            </w:r>
            <w:r>
              <w:rPr>
                <w:b w:val="0"/>
              </w:rPr>
            </w:r>
            <w:r>
              <w:rPr>
                <w:b w:val="0"/>
              </w:rPr>
              <w:fldChar w:fldCharType="separate"/>
            </w:r>
            <w:r>
              <w:rPr>
                <w:b w:val="0"/>
              </w:rPr>
              <w:fldChar w:fldCharType="end"/>
            </w:r>
            <w:bookmarkEnd w:id="25"/>
          </w:p>
        </w:tc>
      </w:tr>
      <w:tr w:rsidR="00E8595B" w:rsidRPr="005114CE" w:rsidTr="00E34345">
        <w:trPr>
          <w:trHeight w:val="432"/>
          <w:jc w:val="center"/>
        </w:trPr>
        <w:tc>
          <w:tcPr>
            <w:tcW w:w="529" w:type="dxa"/>
            <w:tcBorders>
              <w:top w:val="nil"/>
              <w:left w:val="nil"/>
              <w:bottom w:val="nil"/>
              <w:right w:val="nil"/>
            </w:tcBorders>
            <w:vAlign w:val="bottom"/>
          </w:tcPr>
          <w:p w:rsidR="00E8595B" w:rsidRDefault="00E8595B" w:rsidP="00617C65">
            <w:pPr>
              <w:pStyle w:val="FieldText"/>
              <w:rPr>
                <w:b w:val="0"/>
              </w:rPr>
            </w:pPr>
          </w:p>
        </w:tc>
        <w:tc>
          <w:tcPr>
            <w:tcW w:w="9576" w:type="dxa"/>
            <w:gridSpan w:val="32"/>
            <w:tcBorders>
              <w:top w:val="nil"/>
              <w:left w:val="nil"/>
              <w:bottom w:val="nil"/>
              <w:right w:val="nil"/>
            </w:tcBorders>
            <w:vAlign w:val="bottom"/>
          </w:tcPr>
          <w:p w:rsidR="00E8595B" w:rsidRDefault="00E8595B" w:rsidP="00617C65">
            <w:pPr>
              <w:pStyle w:val="FieldText"/>
              <w:rPr>
                <w:b w:val="0"/>
              </w:rPr>
            </w:pPr>
            <w:r>
              <w:rPr>
                <w:b w:val="0"/>
              </w:rPr>
              <w:t>If so, explain in detail and attach a separate statement.</w:t>
            </w:r>
          </w:p>
        </w:tc>
      </w:tr>
    </w:tbl>
    <w:p w:rsidR="00E8595B" w:rsidRDefault="00E8595B">
      <w:r>
        <w:br w:type="page"/>
      </w:r>
    </w:p>
    <w:tbl>
      <w:tblPr>
        <w:tblW w:w="10108" w:type="dxa"/>
        <w:jc w:val="center"/>
        <w:tblInd w:w="-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54"/>
        <w:gridCol w:w="1170"/>
        <w:gridCol w:w="450"/>
        <w:gridCol w:w="1980"/>
        <w:gridCol w:w="1080"/>
        <w:gridCol w:w="540"/>
        <w:gridCol w:w="4334"/>
      </w:tblGrid>
      <w:tr w:rsidR="00E8595B" w:rsidRPr="006D779C" w:rsidTr="00514EEE">
        <w:trPr>
          <w:trHeight w:hRule="exact" w:val="288"/>
          <w:jc w:val="center"/>
        </w:trPr>
        <w:tc>
          <w:tcPr>
            <w:tcW w:w="10108" w:type="dxa"/>
            <w:gridSpan w:val="7"/>
            <w:tcBorders>
              <w:top w:val="nil"/>
              <w:bottom w:val="nil"/>
            </w:tcBorders>
            <w:shd w:val="clear" w:color="auto" w:fill="000000"/>
            <w:vAlign w:val="center"/>
          </w:tcPr>
          <w:p w:rsidR="00E8595B" w:rsidRPr="006D779C" w:rsidRDefault="00E8595B" w:rsidP="00D6155E">
            <w:pPr>
              <w:pStyle w:val="Heading3"/>
            </w:pPr>
            <w:r>
              <w:t>Agreement and Certification</w:t>
            </w: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Default="00E8595B" w:rsidP="00617C65">
            <w:pPr>
              <w:pStyle w:val="FieldText"/>
              <w:rPr>
                <w:b w:val="0"/>
              </w:rPr>
            </w:pP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Pr="00387A81" w:rsidRDefault="00E8595B" w:rsidP="00617C65">
            <w:pPr>
              <w:pStyle w:val="FieldText"/>
              <w:rPr>
                <w:b w:val="0"/>
              </w:rPr>
            </w:pPr>
            <w:r>
              <w:rPr>
                <w:b w:val="0"/>
              </w:rPr>
              <w:t xml:space="preserve">          I agree to inform the Court within 10 days of any disciplinary action taken against me by any</w:t>
            </w:r>
            <w:r w:rsidR="001578EC">
              <w:rPr>
                <w:b w:val="0"/>
              </w:rPr>
              <w:t xml:space="preserve"> entity described in question 13</w:t>
            </w:r>
            <w:r>
              <w:rPr>
                <w:b w:val="0"/>
              </w:rPr>
              <w:t>.</w:t>
            </w: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Default="00E8595B" w:rsidP="00617C65">
            <w:pPr>
              <w:pStyle w:val="FieldText"/>
              <w:rPr>
                <w:b w:val="0"/>
              </w:rPr>
            </w:pP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Pr="00387A81" w:rsidRDefault="00E8595B" w:rsidP="00617C65">
            <w:pPr>
              <w:pStyle w:val="FieldText"/>
              <w:rPr>
                <w:b w:val="0"/>
              </w:rPr>
            </w:pPr>
            <w:r>
              <w:rPr>
                <w:b w:val="0"/>
              </w:rPr>
              <w:t xml:space="preserve">          </w:t>
            </w:r>
            <w:r w:rsidRPr="00387A81">
              <w:rPr>
                <w:b w:val="0"/>
              </w:rPr>
              <w:t>I cer</w:t>
            </w:r>
            <w:r>
              <w:rPr>
                <w:b w:val="0"/>
              </w:rPr>
              <w:t>tify that I have read the foregoing information and have answered them fully and frankly.  The answers are complete and true to my own knowledge.</w:t>
            </w: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Default="00E8595B" w:rsidP="00617C65">
            <w:pPr>
              <w:pStyle w:val="FieldText"/>
              <w:rPr>
                <w:b w:val="0"/>
              </w:rPr>
            </w:pPr>
          </w:p>
        </w:tc>
      </w:tr>
      <w:tr w:rsidR="00E8595B" w:rsidRPr="00613129" w:rsidTr="008D5F0D">
        <w:trPr>
          <w:trHeight w:val="432"/>
          <w:jc w:val="center"/>
        </w:trPr>
        <w:tc>
          <w:tcPr>
            <w:tcW w:w="10108" w:type="dxa"/>
            <w:gridSpan w:val="7"/>
            <w:tcBorders>
              <w:top w:val="nil"/>
              <w:left w:val="nil"/>
              <w:bottom w:val="nil"/>
              <w:right w:val="nil"/>
            </w:tcBorders>
            <w:vAlign w:val="bottom"/>
          </w:tcPr>
          <w:p w:rsidR="00E8595B" w:rsidRDefault="00E8595B" w:rsidP="00617C65">
            <w:pPr>
              <w:pStyle w:val="FieldText"/>
              <w:rPr>
                <w:b w:val="0"/>
              </w:rPr>
            </w:pPr>
          </w:p>
        </w:tc>
      </w:tr>
      <w:tr w:rsidR="00E8595B" w:rsidRPr="00613129" w:rsidTr="0073539C">
        <w:trPr>
          <w:trHeight w:val="432"/>
          <w:jc w:val="center"/>
        </w:trPr>
        <w:tc>
          <w:tcPr>
            <w:tcW w:w="5234" w:type="dxa"/>
            <w:gridSpan w:val="5"/>
            <w:tcBorders>
              <w:top w:val="nil"/>
              <w:left w:val="nil"/>
              <w:bottom w:val="single" w:sz="4" w:space="0" w:color="auto"/>
              <w:right w:val="nil"/>
            </w:tcBorders>
            <w:vAlign w:val="bottom"/>
          </w:tcPr>
          <w:p w:rsidR="00E8595B" w:rsidRDefault="00E8595B" w:rsidP="00617C65">
            <w:pPr>
              <w:pStyle w:val="FieldText"/>
              <w:rPr>
                <w:b w:val="0"/>
              </w:rPr>
            </w:pPr>
          </w:p>
        </w:tc>
        <w:tc>
          <w:tcPr>
            <w:tcW w:w="540" w:type="dxa"/>
            <w:tcBorders>
              <w:top w:val="nil"/>
              <w:left w:val="nil"/>
              <w:bottom w:val="nil"/>
              <w:right w:val="nil"/>
            </w:tcBorders>
            <w:vAlign w:val="bottom"/>
          </w:tcPr>
          <w:p w:rsidR="00E8595B" w:rsidRDefault="00E8595B" w:rsidP="00617C65">
            <w:pPr>
              <w:pStyle w:val="FieldText"/>
              <w:rPr>
                <w:b w:val="0"/>
              </w:rPr>
            </w:pPr>
          </w:p>
        </w:tc>
        <w:tc>
          <w:tcPr>
            <w:tcW w:w="4334" w:type="dxa"/>
            <w:tcBorders>
              <w:top w:val="nil"/>
              <w:left w:val="nil"/>
              <w:bottom w:val="single" w:sz="4" w:space="0" w:color="auto"/>
              <w:right w:val="nil"/>
            </w:tcBorders>
            <w:vAlign w:val="bottom"/>
          </w:tcPr>
          <w:p w:rsidR="00E8595B" w:rsidRDefault="00E8595B" w:rsidP="00617C65">
            <w:pPr>
              <w:pStyle w:val="FieldText"/>
              <w:rPr>
                <w:b w:val="0"/>
              </w:rPr>
            </w:pPr>
          </w:p>
        </w:tc>
      </w:tr>
      <w:tr w:rsidR="00E8595B" w:rsidRPr="00613129" w:rsidTr="0073539C">
        <w:trPr>
          <w:trHeight w:val="174"/>
          <w:jc w:val="center"/>
        </w:trPr>
        <w:tc>
          <w:tcPr>
            <w:tcW w:w="5234" w:type="dxa"/>
            <w:gridSpan w:val="5"/>
            <w:tcBorders>
              <w:top w:val="single" w:sz="4" w:space="0" w:color="auto"/>
              <w:left w:val="nil"/>
              <w:bottom w:val="nil"/>
              <w:right w:val="nil"/>
            </w:tcBorders>
            <w:vAlign w:val="bottom"/>
          </w:tcPr>
          <w:p w:rsidR="00E8595B" w:rsidRDefault="00E8595B" w:rsidP="00617C65">
            <w:pPr>
              <w:pStyle w:val="FieldText"/>
              <w:rPr>
                <w:b w:val="0"/>
              </w:rPr>
            </w:pPr>
            <w:r>
              <w:rPr>
                <w:b w:val="0"/>
              </w:rPr>
              <w:t>Signature of Applicant</w:t>
            </w:r>
          </w:p>
        </w:tc>
        <w:tc>
          <w:tcPr>
            <w:tcW w:w="540" w:type="dxa"/>
            <w:tcBorders>
              <w:top w:val="nil"/>
              <w:left w:val="nil"/>
              <w:bottom w:val="nil"/>
              <w:right w:val="nil"/>
            </w:tcBorders>
            <w:vAlign w:val="bottom"/>
          </w:tcPr>
          <w:p w:rsidR="00E8595B" w:rsidRDefault="00E8595B" w:rsidP="00617C65">
            <w:pPr>
              <w:pStyle w:val="FieldText"/>
              <w:rPr>
                <w:b w:val="0"/>
              </w:rPr>
            </w:pPr>
          </w:p>
        </w:tc>
        <w:tc>
          <w:tcPr>
            <w:tcW w:w="4334" w:type="dxa"/>
            <w:tcBorders>
              <w:top w:val="nil"/>
              <w:left w:val="nil"/>
              <w:bottom w:val="nil"/>
              <w:right w:val="nil"/>
            </w:tcBorders>
            <w:vAlign w:val="bottom"/>
          </w:tcPr>
          <w:p w:rsidR="00E8595B" w:rsidRDefault="00E8595B" w:rsidP="00617C65">
            <w:pPr>
              <w:pStyle w:val="FieldText"/>
              <w:rPr>
                <w:b w:val="0"/>
              </w:rPr>
            </w:pPr>
            <w:r>
              <w:rPr>
                <w:b w:val="0"/>
              </w:rPr>
              <w:t>Date</w:t>
            </w:r>
          </w:p>
        </w:tc>
      </w:tr>
      <w:tr w:rsidR="00E8595B" w:rsidRPr="00613129" w:rsidTr="008D5F0D">
        <w:trPr>
          <w:trHeight w:val="144"/>
          <w:jc w:val="center"/>
        </w:trPr>
        <w:tc>
          <w:tcPr>
            <w:tcW w:w="10108" w:type="dxa"/>
            <w:gridSpan w:val="7"/>
            <w:tcBorders>
              <w:top w:val="nil"/>
              <w:left w:val="nil"/>
              <w:bottom w:val="nil"/>
              <w:right w:val="nil"/>
            </w:tcBorders>
            <w:vAlign w:val="bottom"/>
          </w:tcPr>
          <w:p w:rsidR="00E8595B" w:rsidRPr="005114CE" w:rsidRDefault="00E8595B" w:rsidP="00937437">
            <w:pPr>
              <w:pStyle w:val="BodyText"/>
            </w:pPr>
          </w:p>
        </w:tc>
      </w:tr>
      <w:tr w:rsidR="00E8595B" w:rsidRPr="006D779C" w:rsidTr="008D5F0D">
        <w:trPr>
          <w:trHeight w:hRule="exact" w:val="288"/>
          <w:jc w:val="center"/>
        </w:trPr>
        <w:tc>
          <w:tcPr>
            <w:tcW w:w="10108" w:type="dxa"/>
            <w:gridSpan w:val="7"/>
            <w:tcBorders>
              <w:top w:val="nil"/>
              <w:bottom w:val="nil"/>
            </w:tcBorders>
            <w:shd w:val="clear" w:color="auto" w:fill="000000"/>
            <w:vAlign w:val="center"/>
          </w:tcPr>
          <w:p w:rsidR="00E8595B" w:rsidRPr="006D779C" w:rsidRDefault="00E8595B" w:rsidP="00D6155E">
            <w:pPr>
              <w:pStyle w:val="Heading3"/>
            </w:pPr>
            <w:r>
              <w:t>Oath or Affirmation of Attorneys</w:t>
            </w:r>
          </w:p>
        </w:tc>
      </w:tr>
      <w:tr w:rsidR="00E8595B" w:rsidRPr="005114CE" w:rsidTr="008D5F0D">
        <w:trPr>
          <w:trHeight w:val="432"/>
          <w:jc w:val="center"/>
        </w:trPr>
        <w:tc>
          <w:tcPr>
            <w:tcW w:w="554" w:type="dxa"/>
            <w:tcBorders>
              <w:top w:val="nil"/>
              <w:left w:val="nil"/>
              <w:bottom w:val="nil"/>
              <w:right w:val="nil"/>
            </w:tcBorders>
            <w:vAlign w:val="bottom"/>
          </w:tcPr>
          <w:p w:rsidR="00E8595B" w:rsidRPr="00387A81" w:rsidRDefault="00E8595B" w:rsidP="00A211B2">
            <w:pPr>
              <w:pStyle w:val="FieldText"/>
              <w:rPr>
                <w:b w:val="0"/>
              </w:rPr>
            </w:pPr>
          </w:p>
        </w:tc>
        <w:tc>
          <w:tcPr>
            <w:tcW w:w="9554" w:type="dxa"/>
            <w:gridSpan w:val="6"/>
            <w:tcBorders>
              <w:top w:val="nil"/>
              <w:left w:val="nil"/>
              <w:bottom w:val="nil"/>
              <w:right w:val="nil"/>
            </w:tcBorders>
            <w:vAlign w:val="bottom"/>
          </w:tcPr>
          <w:p w:rsidR="00E8595B" w:rsidRDefault="00E8595B" w:rsidP="00A211B2">
            <w:pPr>
              <w:pStyle w:val="FieldText"/>
              <w:rPr>
                <w:b w:val="0"/>
              </w:rPr>
            </w:pPr>
          </w:p>
        </w:tc>
      </w:tr>
      <w:bookmarkStart w:id="26" w:name="Check11"/>
      <w:tr w:rsidR="00E8595B" w:rsidRPr="005114CE" w:rsidTr="006E7396">
        <w:trPr>
          <w:trHeight w:val="432"/>
          <w:jc w:val="center"/>
        </w:trPr>
        <w:tc>
          <w:tcPr>
            <w:tcW w:w="554" w:type="dxa"/>
            <w:tcBorders>
              <w:top w:val="nil"/>
              <w:left w:val="nil"/>
              <w:bottom w:val="nil"/>
              <w:right w:val="nil"/>
            </w:tcBorders>
          </w:tcPr>
          <w:p w:rsidR="00E8595B" w:rsidRPr="00387A81" w:rsidRDefault="00815808" w:rsidP="006E7396">
            <w:pPr>
              <w:pStyle w:val="FieldText"/>
              <w:rPr>
                <w:b w:val="0"/>
              </w:rPr>
            </w:pPr>
            <w:r w:rsidRPr="00387A81">
              <w:rPr>
                <w:b w:val="0"/>
              </w:rPr>
              <w:fldChar w:fldCharType="begin">
                <w:ffData>
                  <w:name w:val="Check11"/>
                  <w:enabled/>
                  <w:calcOnExit w:val="0"/>
                  <w:checkBox>
                    <w:sizeAuto/>
                    <w:default w:val="0"/>
                  </w:checkBox>
                </w:ffData>
              </w:fldChar>
            </w:r>
            <w:r w:rsidR="00E8595B" w:rsidRPr="00387A81">
              <w:rPr>
                <w:b w:val="0"/>
              </w:rPr>
              <w:instrText xml:space="preserve"> FORMCHECKBOX </w:instrText>
            </w:r>
            <w:r>
              <w:rPr>
                <w:b w:val="0"/>
              </w:rPr>
            </w:r>
            <w:r>
              <w:rPr>
                <w:b w:val="0"/>
              </w:rPr>
              <w:fldChar w:fldCharType="separate"/>
            </w:r>
            <w:r w:rsidRPr="00387A81">
              <w:rPr>
                <w:b w:val="0"/>
              </w:rPr>
              <w:fldChar w:fldCharType="end"/>
            </w:r>
            <w:bookmarkEnd w:id="26"/>
          </w:p>
        </w:tc>
        <w:tc>
          <w:tcPr>
            <w:tcW w:w="9554" w:type="dxa"/>
            <w:gridSpan w:val="6"/>
            <w:tcBorders>
              <w:top w:val="nil"/>
              <w:left w:val="nil"/>
              <w:bottom w:val="nil"/>
              <w:right w:val="nil"/>
            </w:tcBorders>
            <w:vAlign w:val="bottom"/>
          </w:tcPr>
          <w:p w:rsidR="00E8595B" w:rsidRPr="00387A81" w:rsidRDefault="00E8595B" w:rsidP="00A211B2">
            <w:pPr>
              <w:pStyle w:val="FieldText"/>
              <w:rPr>
                <w:b w:val="0"/>
              </w:rPr>
            </w:pPr>
            <w:r>
              <w:rPr>
                <w:b w:val="0"/>
              </w:rPr>
              <w:t xml:space="preserve">I will take the oath or affirmation in person.  </w:t>
            </w:r>
            <w:r w:rsidRPr="00387A81">
              <w:rPr>
                <w:b w:val="0"/>
                <w:i/>
                <w:sz w:val="16"/>
                <w:szCs w:val="16"/>
              </w:rPr>
              <w:t>(Contact the Admissions Clerk at 202-761-7364 to arrange the admission in open session of the court.)</w:t>
            </w:r>
          </w:p>
        </w:tc>
      </w:tr>
      <w:bookmarkStart w:id="27" w:name="Check12"/>
      <w:tr w:rsidR="00E8595B" w:rsidRPr="005114CE" w:rsidTr="008D5F0D">
        <w:trPr>
          <w:trHeight w:val="432"/>
          <w:jc w:val="center"/>
        </w:trPr>
        <w:tc>
          <w:tcPr>
            <w:tcW w:w="554" w:type="dxa"/>
            <w:tcBorders>
              <w:top w:val="nil"/>
              <w:left w:val="nil"/>
              <w:bottom w:val="nil"/>
              <w:right w:val="nil"/>
            </w:tcBorders>
            <w:vAlign w:val="bottom"/>
          </w:tcPr>
          <w:p w:rsidR="00E8595B" w:rsidRPr="00387A81" w:rsidRDefault="00815808" w:rsidP="00A211B2">
            <w:pPr>
              <w:pStyle w:val="FieldText"/>
              <w:rPr>
                <w:b w:val="0"/>
              </w:rPr>
            </w:pPr>
            <w:r w:rsidRPr="00387A81">
              <w:rPr>
                <w:b w:val="0"/>
              </w:rPr>
              <w:fldChar w:fldCharType="begin">
                <w:ffData>
                  <w:name w:val="Check12"/>
                  <w:enabled/>
                  <w:calcOnExit w:val="0"/>
                  <w:checkBox>
                    <w:sizeAuto/>
                    <w:default w:val="0"/>
                  </w:checkBox>
                </w:ffData>
              </w:fldChar>
            </w:r>
            <w:r w:rsidR="00E8595B" w:rsidRPr="00387A81">
              <w:rPr>
                <w:b w:val="0"/>
              </w:rPr>
              <w:instrText xml:space="preserve"> FORMCHECKBOX </w:instrText>
            </w:r>
            <w:r>
              <w:rPr>
                <w:b w:val="0"/>
              </w:rPr>
            </w:r>
            <w:r>
              <w:rPr>
                <w:b w:val="0"/>
              </w:rPr>
              <w:fldChar w:fldCharType="separate"/>
            </w:r>
            <w:r w:rsidRPr="00387A81">
              <w:rPr>
                <w:b w:val="0"/>
              </w:rPr>
              <w:fldChar w:fldCharType="end"/>
            </w:r>
            <w:bookmarkEnd w:id="27"/>
          </w:p>
        </w:tc>
        <w:tc>
          <w:tcPr>
            <w:tcW w:w="9554" w:type="dxa"/>
            <w:gridSpan w:val="6"/>
            <w:tcBorders>
              <w:top w:val="nil"/>
              <w:left w:val="nil"/>
              <w:bottom w:val="nil"/>
              <w:right w:val="nil"/>
            </w:tcBorders>
            <w:vAlign w:val="bottom"/>
          </w:tcPr>
          <w:p w:rsidR="00E8595B" w:rsidRPr="00387A81" w:rsidRDefault="00E8595B" w:rsidP="00A211B2">
            <w:pPr>
              <w:pStyle w:val="FieldText"/>
              <w:rPr>
                <w:b w:val="0"/>
              </w:rPr>
            </w:pPr>
            <w:r>
              <w:rPr>
                <w:b w:val="0"/>
              </w:rPr>
              <w:t>I will not appear in person, but I declare as follows:</w:t>
            </w:r>
          </w:p>
        </w:tc>
      </w:tr>
      <w:tr w:rsidR="00E8595B" w:rsidRPr="005114CE" w:rsidTr="008D5F0D">
        <w:trPr>
          <w:trHeight w:val="147"/>
          <w:jc w:val="center"/>
        </w:trPr>
        <w:tc>
          <w:tcPr>
            <w:tcW w:w="554" w:type="dxa"/>
            <w:tcBorders>
              <w:top w:val="nil"/>
              <w:left w:val="nil"/>
              <w:bottom w:val="nil"/>
              <w:right w:val="nil"/>
            </w:tcBorders>
            <w:vAlign w:val="bottom"/>
          </w:tcPr>
          <w:p w:rsidR="00E8595B" w:rsidRPr="00387A81" w:rsidRDefault="00E8595B" w:rsidP="00A211B2">
            <w:pPr>
              <w:pStyle w:val="FieldText"/>
              <w:rPr>
                <w:b w:val="0"/>
              </w:rPr>
            </w:pPr>
          </w:p>
        </w:tc>
        <w:tc>
          <w:tcPr>
            <w:tcW w:w="9554" w:type="dxa"/>
            <w:gridSpan w:val="6"/>
            <w:tcBorders>
              <w:top w:val="nil"/>
              <w:left w:val="nil"/>
              <w:bottom w:val="nil"/>
              <w:right w:val="nil"/>
            </w:tcBorders>
            <w:vAlign w:val="bottom"/>
          </w:tcPr>
          <w:p w:rsidR="00E8595B" w:rsidRDefault="00E8595B" w:rsidP="00A211B2">
            <w:pPr>
              <w:pStyle w:val="FieldText"/>
              <w:rPr>
                <w:b w:val="0"/>
              </w:rPr>
            </w:pPr>
          </w:p>
        </w:tc>
      </w:tr>
      <w:tr w:rsidR="00E8595B" w:rsidRPr="005114CE" w:rsidTr="00514EEE">
        <w:trPr>
          <w:trHeight w:val="144"/>
          <w:jc w:val="center"/>
        </w:trPr>
        <w:tc>
          <w:tcPr>
            <w:tcW w:w="1724" w:type="dxa"/>
            <w:gridSpan w:val="2"/>
            <w:tcBorders>
              <w:top w:val="nil"/>
              <w:left w:val="nil"/>
              <w:bottom w:val="nil"/>
              <w:right w:val="nil"/>
            </w:tcBorders>
            <w:vAlign w:val="bottom"/>
          </w:tcPr>
          <w:p w:rsidR="00E8595B" w:rsidRPr="009C220D" w:rsidRDefault="00E8595B" w:rsidP="002B27FD">
            <w:pPr>
              <w:pStyle w:val="BodyText2"/>
            </w:pPr>
          </w:p>
        </w:tc>
        <w:tc>
          <w:tcPr>
            <w:tcW w:w="8384" w:type="dxa"/>
            <w:gridSpan w:val="5"/>
            <w:tcBorders>
              <w:top w:val="nil"/>
              <w:left w:val="nil"/>
              <w:bottom w:val="nil"/>
              <w:right w:val="nil"/>
            </w:tcBorders>
            <w:vAlign w:val="bottom"/>
          </w:tcPr>
          <w:p w:rsidR="00E8595B" w:rsidRPr="009C220D" w:rsidRDefault="00E8595B" w:rsidP="002B27FD">
            <w:pPr>
              <w:pStyle w:val="BodyText2"/>
            </w:pPr>
            <w:r>
              <w:t>I do solemnly (swear)(affirm) that I will support the Constitution of the United States, and that I will conduct myself as an attorney and counselor of this Court, uprightly and according to law, so help me God.</w:t>
            </w:r>
          </w:p>
        </w:tc>
      </w:tr>
      <w:tr w:rsidR="00E8595B" w:rsidRPr="005114CE" w:rsidTr="00514EEE">
        <w:trPr>
          <w:trHeight w:val="552"/>
          <w:jc w:val="center"/>
        </w:trPr>
        <w:tc>
          <w:tcPr>
            <w:tcW w:w="10108" w:type="dxa"/>
            <w:gridSpan w:val="7"/>
            <w:tcBorders>
              <w:top w:val="nil"/>
              <w:left w:val="nil"/>
              <w:bottom w:val="nil"/>
              <w:right w:val="nil"/>
            </w:tcBorders>
            <w:vAlign w:val="bottom"/>
          </w:tcPr>
          <w:p w:rsidR="00E8595B" w:rsidRDefault="00E8595B" w:rsidP="002B27FD">
            <w:pPr>
              <w:pStyle w:val="BodyText2"/>
            </w:pPr>
          </w:p>
        </w:tc>
      </w:tr>
      <w:tr w:rsidR="00E8595B" w:rsidRPr="005114CE" w:rsidTr="0073539C">
        <w:trPr>
          <w:trHeight w:val="288"/>
          <w:jc w:val="center"/>
        </w:trPr>
        <w:tc>
          <w:tcPr>
            <w:tcW w:w="5234" w:type="dxa"/>
            <w:gridSpan w:val="5"/>
            <w:tcBorders>
              <w:top w:val="nil"/>
              <w:left w:val="nil"/>
              <w:right w:val="nil"/>
            </w:tcBorders>
            <w:vAlign w:val="bottom"/>
          </w:tcPr>
          <w:p w:rsidR="00E8595B" w:rsidRPr="00FE5658" w:rsidRDefault="00E8595B" w:rsidP="00CD58E9">
            <w:pPr>
              <w:pStyle w:val="FieldText"/>
              <w:rPr>
                <w:b w:val="0"/>
              </w:rPr>
            </w:pPr>
          </w:p>
        </w:tc>
        <w:tc>
          <w:tcPr>
            <w:tcW w:w="540" w:type="dxa"/>
            <w:tcBorders>
              <w:top w:val="nil"/>
              <w:left w:val="nil"/>
              <w:bottom w:val="nil"/>
              <w:right w:val="nil"/>
            </w:tcBorders>
            <w:vAlign w:val="bottom"/>
          </w:tcPr>
          <w:p w:rsidR="00E8595B" w:rsidRPr="00FE5658" w:rsidRDefault="00E8595B" w:rsidP="00CD58E9">
            <w:pPr>
              <w:pStyle w:val="FieldText"/>
              <w:rPr>
                <w:b w:val="0"/>
              </w:rPr>
            </w:pPr>
          </w:p>
        </w:tc>
        <w:tc>
          <w:tcPr>
            <w:tcW w:w="4334" w:type="dxa"/>
            <w:tcBorders>
              <w:top w:val="nil"/>
              <w:left w:val="nil"/>
              <w:right w:val="nil"/>
            </w:tcBorders>
            <w:vAlign w:val="bottom"/>
          </w:tcPr>
          <w:p w:rsidR="00E8595B" w:rsidRPr="00FE5658" w:rsidRDefault="00E8595B" w:rsidP="00CD58E9">
            <w:pPr>
              <w:pStyle w:val="FieldText"/>
              <w:rPr>
                <w:b w:val="0"/>
              </w:rPr>
            </w:pPr>
          </w:p>
        </w:tc>
      </w:tr>
      <w:tr w:rsidR="00E8595B" w:rsidRPr="005114CE" w:rsidTr="0073539C">
        <w:trPr>
          <w:trHeight w:val="288"/>
          <w:jc w:val="center"/>
        </w:trPr>
        <w:tc>
          <w:tcPr>
            <w:tcW w:w="5234" w:type="dxa"/>
            <w:gridSpan w:val="5"/>
            <w:tcBorders>
              <w:left w:val="nil"/>
              <w:bottom w:val="nil"/>
              <w:right w:val="nil"/>
            </w:tcBorders>
            <w:vAlign w:val="bottom"/>
          </w:tcPr>
          <w:p w:rsidR="00E8595B" w:rsidRPr="00FE5658" w:rsidRDefault="00E8595B" w:rsidP="00CD58E9">
            <w:pPr>
              <w:pStyle w:val="FieldText"/>
              <w:rPr>
                <w:b w:val="0"/>
              </w:rPr>
            </w:pPr>
            <w:r>
              <w:rPr>
                <w:b w:val="0"/>
              </w:rPr>
              <w:t>Signature of Applicant</w:t>
            </w:r>
          </w:p>
        </w:tc>
        <w:tc>
          <w:tcPr>
            <w:tcW w:w="540" w:type="dxa"/>
            <w:tcBorders>
              <w:top w:val="nil"/>
              <w:left w:val="nil"/>
              <w:bottom w:val="nil"/>
              <w:right w:val="nil"/>
            </w:tcBorders>
            <w:vAlign w:val="bottom"/>
          </w:tcPr>
          <w:p w:rsidR="00E8595B" w:rsidRPr="00FE5658" w:rsidRDefault="00E8595B" w:rsidP="00CD58E9">
            <w:pPr>
              <w:pStyle w:val="FieldText"/>
              <w:rPr>
                <w:b w:val="0"/>
              </w:rPr>
            </w:pPr>
          </w:p>
        </w:tc>
        <w:tc>
          <w:tcPr>
            <w:tcW w:w="4334" w:type="dxa"/>
            <w:tcBorders>
              <w:left w:val="nil"/>
              <w:bottom w:val="nil"/>
              <w:right w:val="nil"/>
            </w:tcBorders>
            <w:vAlign w:val="bottom"/>
          </w:tcPr>
          <w:p w:rsidR="00E8595B" w:rsidRPr="00FE5658" w:rsidRDefault="00E8595B" w:rsidP="008D5F0D">
            <w:pPr>
              <w:pStyle w:val="FieldText"/>
              <w:rPr>
                <w:b w:val="0"/>
              </w:rPr>
            </w:pPr>
            <w:r>
              <w:rPr>
                <w:b w:val="0"/>
              </w:rPr>
              <w:t>Date</w:t>
            </w:r>
          </w:p>
        </w:tc>
      </w:tr>
      <w:tr w:rsidR="00E8595B" w:rsidRPr="005114CE" w:rsidTr="0073539C">
        <w:trPr>
          <w:trHeight w:val="288"/>
          <w:jc w:val="center"/>
        </w:trPr>
        <w:tc>
          <w:tcPr>
            <w:tcW w:w="5234" w:type="dxa"/>
            <w:gridSpan w:val="5"/>
            <w:tcBorders>
              <w:top w:val="nil"/>
              <w:left w:val="nil"/>
              <w:bottom w:val="nil"/>
              <w:right w:val="nil"/>
            </w:tcBorders>
            <w:vAlign w:val="bottom"/>
          </w:tcPr>
          <w:p w:rsidR="00E8595B" w:rsidRDefault="00E8595B" w:rsidP="00CD58E9">
            <w:pPr>
              <w:pStyle w:val="FieldText"/>
              <w:rPr>
                <w:b w:val="0"/>
              </w:rPr>
            </w:pPr>
          </w:p>
        </w:tc>
        <w:tc>
          <w:tcPr>
            <w:tcW w:w="4874" w:type="dxa"/>
            <w:gridSpan w:val="2"/>
            <w:tcBorders>
              <w:top w:val="nil"/>
              <w:left w:val="nil"/>
              <w:bottom w:val="nil"/>
              <w:right w:val="nil"/>
            </w:tcBorders>
            <w:vAlign w:val="bottom"/>
          </w:tcPr>
          <w:p w:rsidR="00E8595B" w:rsidRDefault="00E8595B" w:rsidP="00CD58E9">
            <w:pPr>
              <w:pStyle w:val="FieldText"/>
              <w:rPr>
                <w:b w:val="0"/>
              </w:rPr>
            </w:pPr>
          </w:p>
        </w:tc>
      </w:tr>
      <w:tr w:rsidR="00E8595B" w:rsidRPr="005114CE" w:rsidTr="008D5F0D">
        <w:trPr>
          <w:trHeight w:val="288"/>
          <w:jc w:val="center"/>
        </w:trPr>
        <w:tc>
          <w:tcPr>
            <w:tcW w:w="2174" w:type="dxa"/>
            <w:gridSpan w:val="3"/>
            <w:tcBorders>
              <w:top w:val="nil"/>
              <w:left w:val="nil"/>
              <w:bottom w:val="nil"/>
              <w:right w:val="nil"/>
            </w:tcBorders>
            <w:vAlign w:val="bottom"/>
          </w:tcPr>
          <w:p w:rsidR="00E8595B" w:rsidRDefault="00E8595B" w:rsidP="00CD58E9">
            <w:pPr>
              <w:pStyle w:val="FieldText"/>
              <w:rPr>
                <w:b w:val="0"/>
              </w:rPr>
            </w:pPr>
            <w:r>
              <w:rPr>
                <w:b w:val="0"/>
              </w:rPr>
              <w:t>USCAAF Bar No.</w:t>
            </w:r>
          </w:p>
        </w:tc>
        <w:tc>
          <w:tcPr>
            <w:tcW w:w="1980" w:type="dxa"/>
            <w:tcBorders>
              <w:top w:val="nil"/>
              <w:left w:val="nil"/>
              <w:bottom w:val="single" w:sz="4" w:space="0" w:color="auto"/>
              <w:right w:val="nil"/>
            </w:tcBorders>
            <w:vAlign w:val="bottom"/>
          </w:tcPr>
          <w:p w:rsidR="00E8595B" w:rsidRDefault="00E8595B" w:rsidP="00CD58E9">
            <w:pPr>
              <w:pStyle w:val="FieldText"/>
              <w:rPr>
                <w:b w:val="0"/>
              </w:rPr>
            </w:pPr>
          </w:p>
        </w:tc>
        <w:tc>
          <w:tcPr>
            <w:tcW w:w="5954" w:type="dxa"/>
            <w:gridSpan w:val="3"/>
            <w:tcBorders>
              <w:top w:val="nil"/>
              <w:left w:val="nil"/>
              <w:bottom w:val="nil"/>
              <w:right w:val="nil"/>
            </w:tcBorders>
            <w:vAlign w:val="bottom"/>
          </w:tcPr>
          <w:p w:rsidR="00E8595B" w:rsidRDefault="00E8595B" w:rsidP="00CD58E9">
            <w:pPr>
              <w:pStyle w:val="FieldText"/>
              <w:rPr>
                <w:b w:val="0"/>
              </w:rPr>
            </w:pPr>
            <w:r>
              <w:rPr>
                <w:b w:val="0"/>
              </w:rPr>
              <w:t>(Clerk’s Use Only)</w:t>
            </w:r>
          </w:p>
        </w:tc>
      </w:tr>
      <w:tr w:rsidR="00E8595B" w:rsidRPr="005114CE" w:rsidTr="008D5F0D">
        <w:trPr>
          <w:trHeight w:val="288"/>
          <w:jc w:val="center"/>
        </w:trPr>
        <w:tc>
          <w:tcPr>
            <w:tcW w:w="2174" w:type="dxa"/>
            <w:gridSpan w:val="3"/>
            <w:tcBorders>
              <w:top w:val="nil"/>
              <w:left w:val="nil"/>
              <w:bottom w:val="nil"/>
              <w:right w:val="nil"/>
            </w:tcBorders>
            <w:vAlign w:val="bottom"/>
          </w:tcPr>
          <w:p w:rsidR="00E8595B" w:rsidRDefault="00E8595B" w:rsidP="00CD58E9">
            <w:pPr>
              <w:pStyle w:val="FieldText"/>
              <w:rPr>
                <w:b w:val="0"/>
              </w:rPr>
            </w:pPr>
          </w:p>
        </w:tc>
        <w:tc>
          <w:tcPr>
            <w:tcW w:w="1980" w:type="dxa"/>
            <w:tcBorders>
              <w:top w:val="nil"/>
              <w:left w:val="nil"/>
              <w:bottom w:val="nil"/>
              <w:right w:val="nil"/>
            </w:tcBorders>
            <w:vAlign w:val="bottom"/>
          </w:tcPr>
          <w:p w:rsidR="00E8595B" w:rsidRDefault="00E8595B" w:rsidP="00CD58E9">
            <w:pPr>
              <w:pStyle w:val="FieldText"/>
              <w:rPr>
                <w:b w:val="0"/>
              </w:rPr>
            </w:pPr>
          </w:p>
        </w:tc>
        <w:tc>
          <w:tcPr>
            <w:tcW w:w="5954" w:type="dxa"/>
            <w:gridSpan w:val="3"/>
            <w:tcBorders>
              <w:top w:val="nil"/>
              <w:left w:val="nil"/>
              <w:bottom w:val="nil"/>
              <w:right w:val="nil"/>
            </w:tcBorders>
            <w:vAlign w:val="bottom"/>
          </w:tcPr>
          <w:p w:rsidR="00E8595B" w:rsidRDefault="00E8595B" w:rsidP="00CD58E9">
            <w:pPr>
              <w:pStyle w:val="FieldText"/>
              <w:rPr>
                <w:b w:val="0"/>
              </w:rPr>
            </w:pPr>
          </w:p>
        </w:tc>
      </w:tr>
      <w:tr w:rsidR="00E8595B" w:rsidRPr="005114CE" w:rsidTr="008D5F0D">
        <w:trPr>
          <w:trHeight w:val="288"/>
          <w:jc w:val="center"/>
        </w:trPr>
        <w:tc>
          <w:tcPr>
            <w:tcW w:w="10108" w:type="dxa"/>
            <w:gridSpan w:val="7"/>
            <w:tcBorders>
              <w:top w:val="nil"/>
              <w:left w:val="nil"/>
              <w:bottom w:val="nil"/>
              <w:right w:val="nil"/>
            </w:tcBorders>
            <w:vAlign w:val="bottom"/>
          </w:tcPr>
          <w:p w:rsidR="00E8595B" w:rsidRDefault="00E8595B" w:rsidP="008D5F0D">
            <w:pPr>
              <w:pStyle w:val="FieldText"/>
              <w:rPr>
                <w:b w:val="0"/>
              </w:rPr>
            </w:pPr>
            <w:r w:rsidRPr="00FE5658">
              <w:t>NOTE:</w:t>
            </w:r>
            <w:r>
              <w:t xml:space="preserve">  </w:t>
            </w:r>
            <w:r>
              <w:rPr>
                <w:b w:val="0"/>
              </w:rPr>
              <w:t>Applicant must submit with this completed form a check for $</w:t>
            </w:r>
            <w:r w:rsidR="00144047">
              <w:rPr>
                <w:b w:val="0"/>
              </w:rPr>
              <w:t>50</w:t>
            </w:r>
            <w:r>
              <w:rPr>
                <w:b w:val="0"/>
              </w:rPr>
              <w:t xml:space="preserve"> payable to Clerk of the Court, U.S. Court of Appeals for the Armed Forces, together with an </w:t>
            </w:r>
            <w:r w:rsidRPr="00FE5658">
              <w:rPr>
                <w:u w:val="single"/>
              </w:rPr>
              <w:t>ORIGINAL SIGNED</w:t>
            </w:r>
            <w:r>
              <w:rPr>
                <w:b w:val="0"/>
              </w:rPr>
              <w:t xml:space="preserve"> certificate from the </w:t>
            </w:r>
            <w:r w:rsidR="009B4F16">
              <w:rPr>
                <w:b w:val="0"/>
              </w:rPr>
              <w:t>p</w:t>
            </w:r>
            <w:r>
              <w:rPr>
                <w:b w:val="0"/>
              </w:rPr>
              <w:t>residing judge, clerk, or other appropriate officer of the court listed in question 10, or from any other appropriate official from the Bar of such court, that the applicant is currently a member of the Bar in good standing.  The certificate must be dated within on</w:t>
            </w:r>
            <w:r w:rsidR="009B4F16">
              <w:rPr>
                <w:b w:val="0"/>
              </w:rPr>
              <w:t>e</w:t>
            </w:r>
            <w:r>
              <w:rPr>
                <w:b w:val="0"/>
              </w:rPr>
              <w:t xml:space="preserve"> year of the date of this application.  See Rule 13 of the Court’s Rules of Practice of Procedure.</w:t>
            </w:r>
          </w:p>
          <w:p w:rsidR="00E8595B" w:rsidRPr="00FE5658" w:rsidRDefault="00E8595B" w:rsidP="008D5F0D">
            <w:pPr>
              <w:pStyle w:val="FieldText"/>
            </w:pPr>
          </w:p>
        </w:tc>
      </w:tr>
      <w:tr w:rsidR="00E8595B" w:rsidRPr="005114CE" w:rsidTr="0073539C">
        <w:trPr>
          <w:trHeight w:val="288"/>
          <w:jc w:val="center"/>
        </w:trPr>
        <w:tc>
          <w:tcPr>
            <w:tcW w:w="5234" w:type="dxa"/>
            <w:gridSpan w:val="5"/>
            <w:tcBorders>
              <w:top w:val="nil"/>
              <w:left w:val="nil"/>
              <w:bottom w:val="nil"/>
              <w:right w:val="nil"/>
            </w:tcBorders>
          </w:tcPr>
          <w:p w:rsidR="00E8595B" w:rsidRPr="008D5F0D" w:rsidRDefault="00E8595B" w:rsidP="008D5F0D">
            <w:pPr>
              <w:pStyle w:val="FieldText"/>
              <w:rPr>
                <w:sz w:val="20"/>
                <w:szCs w:val="20"/>
              </w:rPr>
            </w:pPr>
            <w:r w:rsidRPr="008D5F0D">
              <w:rPr>
                <w:b w:val="0"/>
                <w:sz w:val="20"/>
                <w:szCs w:val="20"/>
              </w:rPr>
              <w:t>The mailing address for the submission of application is:</w:t>
            </w:r>
          </w:p>
        </w:tc>
        <w:tc>
          <w:tcPr>
            <w:tcW w:w="4874" w:type="dxa"/>
            <w:gridSpan w:val="2"/>
            <w:tcBorders>
              <w:top w:val="nil"/>
              <w:left w:val="nil"/>
              <w:bottom w:val="nil"/>
              <w:right w:val="nil"/>
            </w:tcBorders>
          </w:tcPr>
          <w:p w:rsidR="00E8595B" w:rsidRPr="008D5F0D" w:rsidRDefault="00E8595B" w:rsidP="008D5F0D">
            <w:pPr>
              <w:pStyle w:val="FieldText"/>
              <w:rPr>
                <w:b w:val="0"/>
                <w:sz w:val="20"/>
                <w:szCs w:val="20"/>
              </w:rPr>
            </w:pPr>
            <w:r w:rsidRPr="008D5F0D">
              <w:rPr>
                <w:b w:val="0"/>
                <w:sz w:val="20"/>
                <w:szCs w:val="20"/>
              </w:rPr>
              <w:t>Clerk of the Court, USCAAF</w:t>
            </w:r>
          </w:p>
          <w:p w:rsidR="00E8595B" w:rsidRPr="008D5F0D" w:rsidRDefault="00E8595B" w:rsidP="008D5F0D">
            <w:pPr>
              <w:rPr>
                <w:sz w:val="20"/>
                <w:szCs w:val="20"/>
              </w:rPr>
            </w:pPr>
            <w:r w:rsidRPr="008D5F0D">
              <w:rPr>
                <w:sz w:val="20"/>
                <w:szCs w:val="20"/>
              </w:rPr>
              <w:t>450 E Street, NW</w:t>
            </w:r>
          </w:p>
          <w:p w:rsidR="00E8595B" w:rsidRPr="008D5F0D" w:rsidRDefault="00E8595B" w:rsidP="008D5F0D">
            <w:r w:rsidRPr="008D5F0D">
              <w:rPr>
                <w:sz w:val="20"/>
                <w:szCs w:val="20"/>
              </w:rPr>
              <w:t>Washington, D.C.  20442-0001</w:t>
            </w:r>
          </w:p>
        </w:tc>
      </w:tr>
    </w:tbl>
    <w:p w:rsidR="00E8595B" w:rsidRPr="004E34C6" w:rsidRDefault="00E8595B" w:rsidP="00CC6BB1"/>
    <w:sectPr w:rsidR="00E8595B" w:rsidRPr="004E34C6" w:rsidSect="00CA3623">
      <w:footerReference w:type="default" r:id="rId8"/>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16" w:rsidRPr="00FE5658" w:rsidRDefault="009B4F16" w:rsidP="00FE5658">
      <w:pPr>
        <w:pStyle w:val="FieldText"/>
        <w:rPr>
          <w:b w:val="0"/>
          <w:sz w:val="24"/>
          <w:szCs w:val="24"/>
        </w:rPr>
      </w:pPr>
      <w:r>
        <w:separator/>
      </w:r>
    </w:p>
  </w:endnote>
  <w:endnote w:type="continuationSeparator" w:id="0">
    <w:p w:rsidR="009B4F16" w:rsidRPr="00FE5658" w:rsidRDefault="009B4F16" w:rsidP="00FE5658">
      <w:pPr>
        <w:pStyle w:val="FieldText"/>
        <w:rPr>
          <w:b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altName w:val="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16" w:rsidRDefault="009B4F16">
    <w:pPr>
      <w:pStyle w:val="Footer"/>
      <w:rPr>
        <w:sz w:val="16"/>
        <w:szCs w:val="16"/>
      </w:rPr>
    </w:pPr>
    <w:r>
      <w:rPr>
        <w:sz w:val="16"/>
        <w:szCs w:val="16"/>
      </w:rPr>
      <w:t>Rev. 02/18</w:t>
    </w:r>
  </w:p>
  <w:p w:rsidR="009B4F16" w:rsidRPr="00FE5658" w:rsidRDefault="009B4F1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16" w:rsidRPr="00FE5658" w:rsidRDefault="009B4F16" w:rsidP="00FE5658">
      <w:pPr>
        <w:pStyle w:val="FieldText"/>
        <w:rPr>
          <w:b w:val="0"/>
          <w:sz w:val="24"/>
          <w:szCs w:val="24"/>
        </w:rPr>
      </w:pPr>
      <w:r>
        <w:separator/>
      </w:r>
    </w:p>
  </w:footnote>
  <w:footnote w:type="continuationSeparator" w:id="0">
    <w:p w:rsidR="009B4F16" w:rsidRPr="00FE5658" w:rsidRDefault="009B4F16" w:rsidP="00FE5658">
      <w:pPr>
        <w:pStyle w:val="FieldText"/>
        <w:rPr>
          <w:b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attachedTemplate r:id="rId1"/>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06E"/>
    <w:rsid w:val="000071F7"/>
    <w:rsid w:val="0002798A"/>
    <w:rsid w:val="00037711"/>
    <w:rsid w:val="000406CB"/>
    <w:rsid w:val="00055AEB"/>
    <w:rsid w:val="00083002"/>
    <w:rsid w:val="0008602D"/>
    <w:rsid w:val="00087B85"/>
    <w:rsid w:val="000A01F1"/>
    <w:rsid w:val="000C1163"/>
    <w:rsid w:val="000D2539"/>
    <w:rsid w:val="000D29C5"/>
    <w:rsid w:val="000F2DF4"/>
    <w:rsid w:val="000F6783"/>
    <w:rsid w:val="00114661"/>
    <w:rsid w:val="001206B3"/>
    <w:rsid w:val="00120C95"/>
    <w:rsid w:val="0012191C"/>
    <w:rsid w:val="001248D6"/>
    <w:rsid w:val="001277EC"/>
    <w:rsid w:val="0014235B"/>
    <w:rsid w:val="00144047"/>
    <w:rsid w:val="0014663E"/>
    <w:rsid w:val="00151B1F"/>
    <w:rsid w:val="001578EC"/>
    <w:rsid w:val="00177554"/>
    <w:rsid w:val="00180664"/>
    <w:rsid w:val="001D2FE8"/>
    <w:rsid w:val="002123A6"/>
    <w:rsid w:val="0022544E"/>
    <w:rsid w:val="00250014"/>
    <w:rsid w:val="00275BB5"/>
    <w:rsid w:val="00277CF7"/>
    <w:rsid w:val="002813E6"/>
    <w:rsid w:val="00286F6A"/>
    <w:rsid w:val="00291C8C"/>
    <w:rsid w:val="00295FD0"/>
    <w:rsid w:val="002A1ECE"/>
    <w:rsid w:val="002A2510"/>
    <w:rsid w:val="002B27FD"/>
    <w:rsid w:val="002B4D1D"/>
    <w:rsid w:val="002C10B1"/>
    <w:rsid w:val="002D0D1C"/>
    <w:rsid w:val="002D222A"/>
    <w:rsid w:val="002D261F"/>
    <w:rsid w:val="003076FD"/>
    <w:rsid w:val="00317005"/>
    <w:rsid w:val="00335259"/>
    <w:rsid w:val="00387A81"/>
    <w:rsid w:val="003929F1"/>
    <w:rsid w:val="003A1B63"/>
    <w:rsid w:val="003A41A1"/>
    <w:rsid w:val="003B2326"/>
    <w:rsid w:val="003E3F00"/>
    <w:rsid w:val="0040207F"/>
    <w:rsid w:val="00437ED0"/>
    <w:rsid w:val="00440CD8"/>
    <w:rsid w:val="00443837"/>
    <w:rsid w:val="00447070"/>
    <w:rsid w:val="00450F66"/>
    <w:rsid w:val="00461739"/>
    <w:rsid w:val="00467865"/>
    <w:rsid w:val="00482998"/>
    <w:rsid w:val="0048685F"/>
    <w:rsid w:val="004A1437"/>
    <w:rsid w:val="004A4198"/>
    <w:rsid w:val="004A54EA"/>
    <w:rsid w:val="004B0578"/>
    <w:rsid w:val="004E34C6"/>
    <w:rsid w:val="004F62AD"/>
    <w:rsid w:val="00501AE8"/>
    <w:rsid w:val="00504B65"/>
    <w:rsid w:val="005114CE"/>
    <w:rsid w:val="00514EEE"/>
    <w:rsid w:val="005172F6"/>
    <w:rsid w:val="0052122B"/>
    <w:rsid w:val="005557F6"/>
    <w:rsid w:val="00563778"/>
    <w:rsid w:val="005B4AE2"/>
    <w:rsid w:val="005B71B5"/>
    <w:rsid w:val="005E506E"/>
    <w:rsid w:val="005E63CC"/>
    <w:rsid w:val="005F6E87"/>
    <w:rsid w:val="00613129"/>
    <w:rsid w:val="00617C65"/>
    <w:rsid w:val="00636EAF"/>
    <w:rsid w:val="00681888"/>
    <w:rsid w:val="006D2635"/>
    <w:rsid w:val="006D779C"/>
    <w:rsid w:val="006E4F63"/>
    <w:rsid w:val="006E729E"/>
    <w:rsid w:val="006E7396"/>
    <w:rsid w:val="0073539C"/>
    <w:rsid w:val="00756FAF"/>
    <w:rsid w:val="007602AC"/>
    <w:rsid w:val="00774B67"/>
    <w:rsid w:val="00777313"/>
    <w:rsid w:val="0079292D"/>
    <w:rsid w:val="00793AC6"/>
    <w:rsid w:val="007A71DE"/>
    <w:rsid w:val="007B199B"/>
    <w:rsid w:val="007B6119"/>
    <w:rsid w:val="007D30A0"/>
    <w:rsid w:val="007E2A15"/>
    <w:rsid w:val="007E32E7"/>
    <w:rsid w:val="008107D6"/>
    <w:rsid w:val="00811146"/>
    <w:rsid w:val="00815808"/>
    <w:rsid w:val="00825A7C"/>
    <w:rsid w:val="00841645"/>
    <w:rsid w:val="00852EC6"/>
    <w:rsid w:val="0088782D"/>
    <w:rsid w:val="008B7081"/>
    <w:rsid w:val="008D5F0D"/>
    <w:rsid w:val="008E72CF"/>
    <w:rsid w:val="008F7EB8"/>
    <w:rsid w:val="00902964"/>
    <w:rsid w:val="00937437"/>
    <w:rsid w:val="0094790F"/>
    <w:rsid w:val="00966B90"/>
    <w:rsid w:val="009737B7"/>
    <w:rsid w:val="009802C4"/>
    <w:rsid w:val="009976D9"/>
    <w:rsid w:val="00997A3E"/>
    <w:rsid w:val="009A4EA3"/>
    <w:rsid w:val="009A55DC"/>
    <w:rsid w:val="009B4F16"/>
    <w:rsid w:val="009C220D"/>
    <w:rsid w:val="00A06207"/>
    <w:rsid w:val="00A211B2"/>
    <w:rsid w:val="00A2727E"/>
    <w:rsid w:val="00A35524"/>
    <w:rsid w:val="00A37784"/>
    <w:rsid w:val="00A74F99"/>
    <w:rsid w:val="00A82BA3"/>
    <w:rsid w:val="00A92012"/>
    <w:rsid w:val="00A94ACC"/>
    <w:rsid w:val="00AD23C8"/>
    <w:rsid w:val="00AE6FA4"/>
    <w:rsid w:val="00B03907"/>
    <w:rsid w:val="00B057FB"/>
    <w:rsid w:val="00B11811"/>
    <w:rsid w:val="00B311E1"/>
    <w:rsid w:val="00B46F56"/>
    <w:rsid w:val="00B4735C"/>
    <w:rsid w:val="00B77CB0"/>
    <w:rsid w:val="00B90EC2"/>
    <w:rsid w:val="00BA268F"/>
    <w:rsid w:val="00BC4081"/>
    <w:rsid w:val="00C079CA"/>
    <w:rsid w:val="00C133F3"/>
    <w:rsid w:val="00C255F7"/>
    <w:rsid w:val="00C67741"/>
    <w:rsid w:val="00C74647"/>
    <w:rsid w:val="00C76039"/>
    <w:rsid w:val="00C76480"/>
    <w:rsid w:val="00C87BBA"/>
    <w:rsid w:val="00C92FD6"/>
    <w:rsid w:val="00CA3623"/>
    <w:rsid w:val="00CC6598"/>
    <w:rsid w:val="00CC6BB1"/>
    <w:rsid w:val="00CD58E9"/>
    <w:rsid w:val="00CE3979"/>
    <w:rsid w:val="00D14E73"/>
    <w:rsid w:val="00D6155E"/>
    <w:rsid w:val="00D6600D"/>
    <w:rsid w:val="00DC47A2"/>
    <w:rsid w:val="00DE1551"/>
    <w:rsid w:val="00DE7FB7"/>
    <w:rsid w:val="00DF2C43"/>
    <w:rsid w:val="00E20DDA"/>
    <w:rsid w:val="00E32A8B"/>
    <w:rsid w:val="00E34345"/>
    <w:rsid w:val="00E36054"/>
    <w:rsid w:val="00E37E7B"/>
    <w:rsid w:val="00E46E04"/>
    <w:rsid w:val="00E520C6"/>
    <w:rsid w:val="00E8595B"/>
    <w:rsid w:val="00E87396"/>
    <w:rsid w:val="00EB3E96"/>
    <w:rsid w:val="00EC42A3"/>
    <w:rsid w:val="00F03FC7"/>
    <w:rsid w:val="00F07933"/>
    <w:rsid w:val="00F63D9E"/>
    <w:rsid w:val="00F83033"/>
    <w:rsid w:val="00F966AA"/>
    <w:rsid w:val="00FB3D08"/>
    <w:rsid w:val="00FB538F"/>
    <w:rsid w:val="00FC3071"/>
    <w:rsid w:val="00FD5902"/>
    <w:rsid w:val="00FE5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uiPriority w:val="99"/>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uiPriority w:val="99"/>
    <w:qFormat/>
    <w:rsid w:val="00C255F7"/>
    <w:pPr>
      <w:tabs>
        <w:tab w:val="left" w:pos="7185"/>
      </w:tabs>
      <w:spacing w:after="60"/>
      <w:ind w:left="-432"/>
      <w:outlineLvl w:val="1"/>
    </w:pPr>
    <w:rPr>
      <w:b/>
    </w:rPr>
  </w:style>
  <w:style w:type="paragraph" w:styleId="Heading3">
    <w:name w:val="heading 3"/>
    <w:basedOn w:val="Normal"/>
    <w:next w:val="Normal"/>
    <w:link w:val="Heading3Char"/>
    <w:uiPriority w:val="99"/>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F0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3F0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3F00"/>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F00"/>
    <w:rPr>
      <w:rFonts w:cs="Times New Roman"/>
      <w:sz w:val="2"/>
    </w:rPr>
  </w:style>
  <w:style w:type="paragraph" w:styleId="Header">
    <w:name w:val="header"/>
    <w:basedOn w:val="Normal"/>
    <w:link w:val="HeaderChar"/>
    <w:uiPriority w:val="99"/>
    <w:semiHidden/>
    <w:rsid w:val="00FE5658"/>
    <w:pPr>
      <w:tabs>
        <w:tab w:val="center" w:pos="4680"/>
        <w:tab w:val="right" w:pos="9360"/>
      </w:tabs>
    </w:pPr>
  </w:style>
  <w:style w:type="character" w:customStyle="1" w:styleId="HeaderChar">
    <w:name w:val="Header Char"/>
    <w:basedOn w:val="DefaultParagraphFont"/>
    <w:link w:val="Header"/>
    <w:uiPriority w:val="99"/>
    <w:semiHidden/>
    <w:locked/>
    <w:rsid w:val="00FE5658"/>
    <w:rPr>
      <w:rFonts w:ascii="Arial" w:hAnsi="Arial" w:cs="Times New Roman"/>
      <w:sz w:val="24"/>
      <w:szCs w:val="24"/>
    </w:rPr>
  </w:style>
  <w:style w:type="paragraph" w:styleId="BodyText">
    <w:name w:val="Body Text"/>
    <w:basedOn w:val="Normal"/>
    <w:link w:val="BodyTextChar"/>
    <w:uiPriority w:val="99"/>
    <w:rsid w:val="00D6155E"/>
    <w:rPr>
      <w:sz w:val="19"/>
      <w:szCs w:val="19"/>
    </w:rPr>
  </w:style>
  <w:style w:type="character" w:customStyle="1" w:styleId="BodyTextChar">
    <w:name w:val="Body Text Char"/>
    <w:basedOn w:val="DefaultParagraphFont"/>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D6155E"/>
    <w:pPr>
      <w:tabs>
        <w:tab w:val="left" w:pos="1143"/>
        <w:tab w:val="left" w:pos="3600"/>
        <w:tab w:val="left" w:pos="7200"/>
      </w:tabs>
    </w:pPr>
    <w:rPr>
      <w:i/>
      <w:sz w:val="16"/>
      <w:szCs w:val="16"/>
    </w:rPr>
  </w:style>
  <w:style w:type="character" w:customStyle="1" w:styleId="BodyText2Char">
    <w:name w:val="Body Text 2 Char"/>
    <w:basedOn w:val="DefaultParagraphFont"/>
    <w:link w:val="BodyText2"/>
    <w:uiPriority w:val="99"/>
    <w:semiHidden/>
    <w:locked/>
    <w:rsid w:val="003E3F00"/>
    <w:rPr>
      <w:rFonts w:ascii="Arial" w:hAnsi="Arial" w:cs="Times New Roman"/>
      <w:sz w:val="24"/>
      <w:szCs w:val="24"/>
    </w:rPr>
  </w:style>
  <w:style w:type="paragraph" w:styleId="BodyText3">
    <w:name w:val="Body Text 3"/>
    <w:basedOn w:val="Normal"/>
    <w:link w:val="BodyText3Char"/>
    <w:uiPriority w:val="99"/>
    <w:rsid w:val="00D6155E"/>
    <w:pPr>
      <w:jc w:val="center"/>
    </w:pPr>
    <w:rPr>
      <w:sz w:val="16"/>
      <w:szCs w:val="16"/>
    </w:rPr>
  </w:style>
  <w:style w:type="character" w:customStyle="1" w:styleId="BodyText3Char">
    <w:name w:val="Body Text 3 Char"/>
    <w:basedOn w:val="DefaultParagraphFont"/>
    <w:link w:val="BodyText3"/>
    <w:uiPriority w:val="99"/>
    <w:semiHidden/>
    <w:locked/>
    <w:rsid w:val="003E3F00"/>
    <w:rPr>
      <w:rFonts w:ascii="Arial" w:hAnsi="Arial" w:cs="Times New Roman"/>
      <w:sz w:val="16"/>
      <w:szCs w:val="16"/>
    </w:rPr>
  </w:style>
  <w:style w:type="paragraph" w:customStyle="1" w:styleId="Checkbox">
    <w:name w:val="Checkbox"/>
    <w:basedOn w:val="Normal"/>
    <w:next w:val="Normal"/>
    <w:uiPriority w:val="99"/>
    <w:rsid w:val="00D6155E"/>
    <w:pPr>
      <w:jc w:val="center"/>
    </w:pPr>
    <w:rPr>
      <w:sz w:val="19"/>
      <w:szCs w:val="19"/>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basedOn w:val="BodyTextChar"/>
    <w:link w:val="FieldText"/>
    <w:uiPriority w:val="99"/>
    <w:locked/>
    <w:rsid w:val="00617C65"/>
    <w:rPr>
      <w:b/>
    </w:rPr>
  </w:style>
  <w:style w:type="paragraph" w:customStyle="1" w:styleId="BodyText4">
    <w:name w:val="Body Text 4"/>
    <w:basedOn w:val="Normal"/>
    <w:next w:val="Normal"/>
    <w:uiPriority w:val="99"/>
    <w:rsid w:val="00902964"/>
    <w:pPr>
      <w:spacing w:after="120"/>
    </w:pPr>
    <w:rPr>
      <w:i/>
      <w:sz w:val="20"/>
      <w:szCs w:val="20"/>
    </w:rPr>
  </w:style>
  <w:style w:type="paragraph" w:styleId="Footer">
    <w:name w:val="footer"/>
    <w:basedOn w:val="Normal"/>
    <w:link w:val="FooterChar"/>
    <w:uiPriority w:val="99"/>
    <w:semiHidden/>
    <w:rsid w:val="00FE5658"/>
    <w:pPr>
      <w:tabs>
        <w:tab w:val="center" w:pos="4680"/>
        <w:tab w:val="right" w:pos="9360"/>
      </w:tabs>
    </w:pPr>
  </w:style>
  <w:style w:type="character" w:customStyle="1" w:styleId="FooterChar">
    <w:name w:val="Footer Char"/>
    <w:basedOn w:val="DefaultParagraphFont"/>
    <w:link w:val="Footer"/>
    <w:uiPriority w:val="99"/>
    <w:semiHidden/>
    <w:locked/>
    <w:rsid w:val="00FE5658"/>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information form.dot</Template>
  <TotalTime>1</TotalTime>
  <Pages>2</Pages>
  <Words>539</Words>
  <Characters>3433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Application for Admission to Practice</vt:lpstr>
    </vt:vector>
  </TitlesOfParts>
  <Company>Microsoft Corporation</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Practice</dc:title>
  <dc:creator>Tim Smelcer</dc:creator>
  <cp:lastModifiedBy>AGM</cp:lastModifiedBy>
  <cp:revision>2</cp:revision>
  <cp:lastPrinted>2018-02-14T17:08:00Z</cp:lastPrinted>
  <dcterms:created xsi:type="dcterms:W3CDTF">2018-02-14T17:20:00Z</dcterms:created>
  <dcterms:modified xsi:type="dcterms:W3CDTF">2018-02-14T17:20:00Z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